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:rsidR="001166B5" w:rsidRDefault="0015507D" w:rsidP="00F302F2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</w:p>
    <w:p w:rsidR="00AD7CD0" w:rsidRPr="005B5438" w:rsidRDefault="00AD7CD0" w:rsidP="00AD7CD0">
      <w:pPr>
        <w:spacing w:after="120"/>
        <w:ind w:right="-992"/>
        <w:jc w:val="left"/>
        <w:rPr>
          <w:rFonts w:ascii="Verdana" w:hAnsi="Verdana" w:cs="Arial"/>
          <w:b/>
          <w:color w:val="002060"/>
          <w:sz w:val="28"/>
          <w:szCs w:val="28"/>
          <w:lang w:val="en-GB"/>
        </w:rPr>
      </w:pPr>
      <w:r w:rsidRPr="005B5438">
        <w:rPr>
          <w:rFonts w:ascii="Verdana" w:hAnsi="Verdana" w:cs="Arial"/>
          <w:b/>
          <w:color w:val="002060"/>
          <w:sz w:val="28"/>
          <w:szCs w:val="28"/>
          <w:lang w:val="en-GB"/>
        </w:rPr>
        <w:t>MOBILITY AGREEMENT</w:t>
      </w:r>
      <w:r>
        <w:rPr>
          <w:rStyle w:val="Odkaznavysvtlivky"/>
          <w:rFonts w:ascii="Verdana" w:hAnsi="Verdana" w:cs="Arial"/>
          <w:b/>
          <w:color w:val="002060"/>
          <w:sz w:val="28"/>
          <w:szCs w:val="28"/>
          <w:lang w:val="en-GB"/>
        </w:rPr>
        <w:endnoteReference w:id="1"/>
      </w:r>
    </w:p>
    <w:p w:rsidR="00AD7CD0" w:rsidRPr="008C0FD7" w:rsidRDefault="00AD7CD0" w:rsidP="00AD7CD0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8C0FD7">
        <w:rPr>
          <w:rFonts w:ascii="Verdana" w:hAnsi="Verdana" w:cs="Arial"/>
          <w:b/>
          <w:color w:val="002060"/>
          <w:sz w:val="20"/>
          <w:lang w:val="en-GB"/>
        </w:rPr>
        <w:t>Academic year/</w:t>
      </w:r>
      <w:proofErr w:type="spellStart"/>
      <w:r w:rsidRPr="008C0FD7">
        <w:rPr>
          <w:rFonts w:ascii="Verdana" w:hAnsi="Verdana" w:cs="Arial"/>
          <w:b/>
          <w:color w:val="002060"/>
          <w:sz w:val="20"/>
          <w:lang w:val="en-GB"/>
        </w:rPr>
        <w:t>Akademický</w:t>
      </w:r>
      <w:proofErr w:type="spellEnd"/>
      <w:r w:rsidRPr="008C0FD7">
        <w:rPr>
          <w:rFonts w:ascii="Verdana" w:hAnsi="Verdana" w:cs="Arial"/>
          <w:b/>
          <w:color w:val="002060"/>
          <w:sz w:val="20"/>
          <w:lang w:val="en-GB"/>
        </w:rPr>
        <w:t xml:space="preserve"> </w:t>
      </w:r>
      <w:proofErr w:type="spellStart"/>
      <w:r w:rsidRPr="008C0FD7">
        <w:rPr>
          <w:rFonts w:ascii="Verdana" w:hAnsi="Verdana" w:cs="Arial"/>
          <w:b/>
          <w:color w:val="002060"/>
          <w:sz w:val="20"/>
          <w:lang w:val="en-GB"/>
        </w:rPr>
        <w:t>rok</w:t>
      </w:r>
      <w:proofErr w:type="spellEnd"/>
      <w:r w:rsidRPr="008C0FD7">
        <w:rPr>
          <w:rFonts w:ascii="Verdana" w:hAnsi="Verdana" w:cs="Arial"/>
          <w:b/>
          <w:color w:val="002060"/>
          <w:sz w:val="20"/>
          <w:lang w:val="en-GB"/>
        </w:rPr>
        <w:t>: 20../20</w:t>
      </w:r>
      <w:proofErr w:type="gramStart"/>
      <w:r w:rsidRPr="008C0FD7">
        <w:rPr>
          <w:rFonts w:ascii="Verdana" w:hAnsi="Verdana" w:cs="Arial"/>
          <w:b/>
          <w:color w:val="002060"/>
          <w:sz w:val="20"/>
          <w:lang w:val="en-GB"/>
        </w:rPr>
        <w:t>..</w:t>
      </w:r>
      <w:proofErr w:type="gramEnd"/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Teacher</w:t>
      </w:r>
      <w:r w:rsidR="00090584">
        <w:rPr>
          <w:rFonts w:ascii="Verdana" w:hAnsi="Verdana" w:cs="Arial"/>
          <w:b/>
          <w:color w:val="002060"/>
          <w:szCs w:val="24"/>
          <w:lang w:val="en-GB"/>
        </w:rPr>
        <w:t>/</w:t>
      </w:r>
      <w:proofErr w:type="spellStart"/>
      <w:r w:rsidR="00090584">
        <w:rPr>
          <w:rFonts w:ascii="Verdana" w:hAnsi="Verdana" w:cs="Arial"/>
          <w:b/>
          <w:color w:val="002060"/>
          <w:szCs w:val="24"/>
          <w:lang w:val="en-GB"/>
        </w:rPr>
        <w:t>Vyučující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809"/>
        <w:gridCol w:w="3261"/>
        <w:gridCol w:w="1842"/>
        <w:gridCol w:w="2016"/>
      </w:tblGrid>
      <w:tr w:rsidR="001B0BB8" w:rsidRPr="007673FA" w:rsidTr="00CB3F88">
        <w:trPr>
          <w:trHeight w:val="334"/>
        </w:trPr>
        <w:tc>
          <w:tcPr>
            <w:tcW w:w="1809" w:type="dxa"/>
            <w:shd w:val="clear" w:color="auto" w:fill="FFFFFF"/>
          </w:tcPr>
          <w:p w:rsidR="001903D7" w:rsidRDefault="001903D7" w:rsidP="004F320D">
            <w:pPr>
              <w:pStyle w:val="Body"/>
              <w:rPr>
                <w:lang w:val="en-GB"/>
              </w:rPr>
            </w:pPr>
            <w:r w:rsidRPr="007673FA">
              <w:rPr>
                <w:lang w:val="en-GB"/>
              </w:rPr>
              <w:t xml:space="preserve">Last </w:t>
            </w:r>
            <w:r w:rsidR="00EC15C9">
              <w:rPr>
                <w:lang w:val="en-GB"/>
              </w:rPr>
              <w:t>n</w:t>
            </w:r>
            <w:r w:rsidRPr="007673FA">
              <w:rPr>
                <w:lang w:val="en-GB"/>
              </w:rPr>
              <w:t>ame</w:t>
            </w:r>
            <w:r w:rsidR="007967A9">
              <w:rPr>
                <w:lang w:val="en-GB"/>
              </w:rPr>
              <w:t>(s)</w:t>
            </w:r>
          </w:p>
          <w:p w:rsidR="00090584" w:rsidRPr="007673FA" w:rsidRDefault="00090584" w:rsidP="004F320D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Příjmení</w:t>
            </w:r>
            <w:proofErr w:type="spellEnd"/>
          </w:p>
        </w:tc>
        <w:tc>
          <w:tcPr>
            <w:tcW w:w="3261" w:type="dxa"/>
            <w:shd w:val="clear" w:color="auto" w:fill="FFFFFF"/>
          </w:tcPr>
          <w:p w:rsidR="001903D7" w:rsidRPr="007673FA" w:rsidRDefault="001903D7" w:rsidP="004F320D">
            <w:pPr>
              <w:pStyle w:val="Body"/>
              <w:rPr>
                <w:b/>
                <w:color w:val="002060"/>
                <w:lang w:val="en-GB"/>
              </w:rPr>
            </w:pPr>
          </w:p>
        </w:tc>
        <w:tc>
          <w:tcPr>
            <w:tcW w:w="1842" w:type="dxa"/>
            <w:shd w:val="clear" w:color="auto" w:fill="FFFFFF"/>
          </w:tcPr>
          <w:p w:rsidR="001903D7" w:rsidRDefault="00DC2874" w:rsidP="004F320D">
            <w:pPr>
              <w:pStyle w:val="Body"/>
              <w:rPr>
                <w:lang w:val="en-GB"/>
              </w:rPr>
            </w:pPr>
            <w:r w:rsidRPr="007673FA">
              <w:rPr>
                <w:lang w:val="en-GB"/>
              </w:rPr>
              <w:t xml:space="preserve">First </w:t>
            </w:r>
            <w:r w:rsidR="00EC15C9">
              <w:rPr>
                <w:lang w:val="en-GB"/>
              </w:rPr>
              <w:t>n</w:t>
            </w:r>
            <w:r w:rsidRPr="007673FA">
              <w:rPr>
                <w:lang w:val="en-GB"/>
              </w:rPr>
              <w:t>ame</w:t>
            </w:r>
            <w:r w:rsidR="007967A9">
              <w:rPr>
                <w:lang w:val="en-GB"/>
              </w:rPr>
              <w:t>(s)</w:t>
            </w:r>
          </w:p>
          <w:p w:rsidR="00090584" w:rsidRPr="007673FA" w:rsidRDefault="00090584" w:rsidP="004F320D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Křestní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jméno</w:t>
            </w:r>
            <w:proofErr w:type="spellEnd"/>
          </w:p>
        </w:tc>
        <w:tc>
          <w:tcPr>
            <w:tcW w:w="2016" w:type="dxa"/>
            <w:shd w:val="clear" w:color="auto" w:fill="FFFFFF"/>
          </w:tcPr>
          <w:p w:rsidR="001903D7" w:rsidRPr="007673FA" w:rsidRDefault="001903D7" w:rsidP="004F320D">
            <w:pPr>
              <w:pStyle w:val="Body"/>
              <w:rPr>
                <w:b/>
                <w:color w:val="002060"/>
                <w:lang w:val="en-GB"/>
              </w:rPr>
            </w:pPr>
          </w:p>
        </w:tc>
      </w:tr>
      <w:tr w:rsidR="003D7EC0" w:rsidRPr="007673FA" w:rsidTr="00CB3F88">
        <w:trPr>
          <w:trHeight w:val="412"/>
        </w:trPr>
        <w:tc>
          <w:tcPr>
            <w:tcW w:w="1809" w:type="dxa"/>
            <w:shd w:val="clear" w:color="auto" w:fill="FFFFFF"/>
          </w:tcPr>
          <w:p w:rsidR="00DF7065" w:rsidRDefault="00DF7065" w:rsidP="004F320D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Seniority</w:t>
            </w:r>
            <w:r w:rsidR="007967A9">
              <w:rPr>
                <w:rStyle w:val="Odkaznavysvtlivky"/>
                <w:rFonts w:cs="Arial"/>
                <w:lang w:val="en-GB"/>
              </w:rPr>
              <w:endnoteReference w:id="2"/>
            </w:r>
          </w:p>
          <w:p w:rsidR="00090584" w:rsidRPr="00DF7065" w:rsidRDefault="00090584" w:rsidP="004F320D">
            <w:pPr>
              <w:pStyle w:val="Body"/>
              <w:rPr>
                <w:lang w:val="is-IS"/>
              </w:rPr>
            </w:pPr>
            <w:proofErr w:type="spellStart"/>
            <w:r>
              <w:rPr>
                <w:lang w:val="en-GB"/>
              </w:rPr>
              <w:t>Délka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praxe</w:t>
            </w:r>
            <w:proofErr w:type="spellEnd"/>
          </w:p>
        </w:tc>
        <w:tc>
          <w:tcPr>
            <w:tcW w:w="3261" w:type="dxa"/>
            <w:shd w:val="clear" w:color="auto" w:fill="FFFFFF"/>
          </w:tcPr>
          <w:p w:rsidR="001903D7" w:rsidRPr="007673FA" w:rsidRDefault="001903D7" w:rsidP="004F320D">
            <w:pPr>
              <w:pStyle w:val="Body"/>
              <w:rPr>
                <w:color w:val="002060"/>
                <w:lang w:val="en-GB"/>
              </w:rPr>
            </w:pPr>
          </w:p>
        </w:tc>
        <w:tc>
          <w:tcPr>
            <w:tcW w:w="1842" w:type="dxa"/>
            <w:shd w:val="clear" w:color="auto" w:fill="FFFFFF"/>
          </w:tcPr>
          <w:p w:rsidR="001903D7" w:rsidRDefault="00E67F2F" w:rsidP="004F320D">
            <w:pPr>
              <w:pStyle w:val="Body"/>
              <w:rPr>
                <w:lang w:val="en-GB"/>
              </w:rPr>
            </w:pPr>
            <w:r w:rsidRPr="00F13C9B">
              <w:rPr>
                <w:lang w:val="en-GB"/>
              </w:rPr>
              <w:t>Nationality</w:t>
            </w:r>
          </w:p>
          <w:p w:rsidR="00090584" w:rsidRPr="007673FA" w:rsidRDefault="00090584" w:rsidP="004F320D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Občanství</w:t>
            </w:r>
            <w:proofErr w:type="spellEnd"/>
          </w:p>
        </w:tc>
        <w:tc>
          <w:tcPr>
            <w:tcW w:w="2016" w:type="dxa"/>
            <w:shd w:val="clear" w:color="auto" w:fill="FFFFFF"/>
          </w:tcPr>
          <w:p w:rsidR="001903D7" w:rsidRPr="007673FA" w:rsidRDefault="001903D7" w:rsidP="004F320D">
            <w:pPr>
              <w:pStyle w:val="Body"/>
              <w:rPr>
                <w:b/>
                <w:lang w:val="en-GB"/>
              </w:rPr>
            </w:pPr>
          </w:p>
        </w:tc>
      </w:tr>
      <w:tr w:rsidR="003D7EC0" w:rsidRPr="007673FA" w:rsidTr="00CB3F88">
        <w:tc>
          <w:tcPr>
            <w:tcW w:w="1809" w:type="dxa"/>
            <w:shd w:val="clear" w:color="auto" w:fill="FFFFFF"/>
          </w:tcPr>
          <w:p w:rsidR="00090584" w:rsidRPr="007673FA" w:rsidRDefault="00AD7CD0" w:rsidP="004F320D">
            <w:pPr>
              <w:pStyle w:val="Body"/>
              <w:rPr>
                <w:lang w:val="en-GB"/>
              </w:rPr>
            </w:pPr>
            <w:r w:rsidRPr="00AD7CD0">
              <w:rPr>
                <w:lang w:val="en-GB"/>
              </w:rPr>
              <w:t>E-mail</w:t>
            </w:r>
            <w:r w:rsidR="00CB3F88">
              <w:rPr>
                <w:lang w:val="en-GB"/>
              </w:rPr>
              <w:t xml:space="preserve"> (</w:t>
            </w:r>
            <w:proofErr w:type="spellStart"/>
            <w:r w:rsidR="00CB3F88">
              <w:rPr>
                <w:lang w:val="en-GB"/>
              </w:rPr>
              <w:t>pracovní</w:t>
            </w:r>
            <w:proofErr w:type="spellEnd"/>
            <w:r w:rsidR="00CB3F88">
              <w:rPr>
                <w:lang w:val="en-GB"/>
              </w:rPr>
              <w:t>)</w:t>
            </w:r>
            <w:bookmarkStart w:id="0" w:name="_GoBack"/>
            <w:bookmarkEnd w:id="0"/>
            <w:r w:rsidRPr="00AD7CD0">
              <w:rPr>
                <w:lang w:val="en-GB"/>
              </w:rPr>
              <w:t>:</w:t>
            </w:r>
          </w:p>
        </w:tc>
        <w:tc>
          <w:tcPr>
            <w:tcW w:w="3261" w:type="dxa"/>
            <w:shd w:val="clear" w:color="auto" w:fill="FFFFFF"/>
          </w:tcPr>
          <w:p w:rsidR="001903D7" w:rsidRPr="007673FA" w:rsidRDefault="001903D7" w:rsidP="004F320D">
            <w:pPr>
              <w:pStyle w:val="Body"/>
              <w:rPr>
                <w:color w:val="002060"/>
                <w:lang w:val="en-GB"/>
              </w:rPr>
            </w:pPr>
          </w:p>
        </w:tc>
        <w:tc>
          <w:tcPr>
            <w:tcW w:w="1842" w:type="dxa"/>
            <w:shd w:val="clear" w:color="auto" w:fill="FFFFFF"/>
          </w:tcPr>
          <w:p w:rsidR="00AD7CD0" w:rsidRPr="00AD7CD0" w:rsidRDefault="00AD7CD0" w:rsidP="00AD7CD0">
            <w:pPr>
              <w:pStyle w:val="Body"/>
              <w:rPr>
                <w:lang w:val="en-GB"/>
              </w:rPr>
            </w:pPr>
            <w:r w:rsidRPr="00AD7CD0">
              <w:rPr>
                <w:lang w:val="en-GB"/>
              </w:rPr>
              <w:t>Sex [M/F]</w:t>
            </w:r>
          </w:p>
          <w:p w:rsidR="00090584" w:rsidRPr="007673FA" w:rsidRDefault="00AD7CD0" w:rsidP="00AD7CD0">
            <w:pPr>
              <w:pStyle w:val="Body"/>
              <w:rPr>
                <w:b/>
                <w:color w:val="002060"/>
                <w:lang w:val="en-GB"/>
              </w:rPr>
            </w:pPr>
            <w:proofErr w:type="spellStart"/>
            <w:r w:rsidRPr="00AD7CD0">
              <w:rPr>
                <w:lang w:val="en-GB"/>
              </w:rPr>
              <w:t>Pohlaví</w:t>
            </w:r>
            <w:proofErr w:type="spellEnd"/>
          </w:p>
        </w:tc>
        <w:tc>
          <w:tcPr>
            <w:tcW w:w="2016" w:type="dxa"/>
            <w:shd w:val="clear" w:color="auto" w:fill="FFFFFF"/>
          </w:tcPr>
          <w:p w:rsidR="001903D7" w:rsidRPr="00AD7CD0" w:rsidRDefault="001903D7" w:rsidP="004F320D">
            <w:pPr>
              <w:pStyle w:val="Body"/>
              <w:rPr>
                <w:b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</w:t>
      </w:r>
      <w:r w:rsidR="00090584">
        <w:rPr>
          <w:rFonts w:ascii="Verdana" w:hAnsi="Verdana" w:cs="Arial"/>
          <w:b/>
          <w:color w:val="002060"/>
          <w:szCs w:val="24"/>
          <w:lang w:val="is-IS"/>
        </w:rPr>
        <w:t>Vysílající instituce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2410"/>
        <w:gridCol w:w="1984"/>
        <w:gridCol w:w="2425"/>
      </w:tblGrid>
      <w:tr w:rsidR="004F320D" w:rsidRPr="005E466D" w:rsidTr="009103B9">
        <w:trPr>
          <w:trHeight w:val="314"/>
        </w:trPr>
        <w:tc>
          <w:tcPr>
            <w:tcW w:w="2093" w:type="dxa"/>
            <w:shd w:val="clear" w:color="auto" w:fill="FFFFFF"/>
          </w:tcPr>
          <w:p w:rsidR="004F320D" w:rsidRPr="005E466D" w:rsidRDefault="004F320D" w:rsidP="00D91900">
            <w:pPr>
              <w:pStyle w:val="Body"/>
              <w:rPr>
                <w:lang w:val="en-GB"/>
              </w:rPr>
            </w:pPr>
            <w:r w:rsidRPr="005E466D">
              <w:rPr>
                <w:lang w:val="en-GB"/>
              </w:rPr>
              <w:t>Name</w:t>
            </w:r>
            <w:r w:rsidR="00D91900"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Název</w:t>
            </w:r>
            <w:proofErr w:type="spellEnd"/>
          </w:p>
        </w:tc>
        <w:tc>
          <w:tcPr>
            <w:tcW w:w="6819" w:type="dxa"/>
            <w:gridSpan w:val="3"/>
            <w:shd w:val="clear" w:color="auto" w:fill="FFFFFF"/>
          </w:tcPr>
          <w:p w:rsidR="004F320D" w:rsidRPr="005E466D" w:rsidRDefault="004F320D" w:rsidP="004F320D">
            <w:pPr>
              <w:pStyle w:val="Body"/>
              <w:rPr>
                <w:b/>
                <w:color w:val="002060"/>
                <w:lang w:val="en-GB"/>
              </w:rPr>
            </w:pPr>
            <w:proofErr w:type="spellStart"/>
            <w:r>
              <w:rPr>
                <w:b/>
                <w:color w:val="002060"/>
                <w:lang w:val="en-GB"/>
              </w:rPr>
              <w:t>Univerzita</w:t>
            </w:r>
            <w:proofErr w:type="spellEnd"/>
            <w:r>
              <w:rPr>
                <w:b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b/>
                <w:color w:val="002060"/>
                <w:lang w:val="en-GB"/>
              </w:rPr>
              <w:t>Palackého</w:t>
            </w:r>
            <w:proofErr w:type="spellEnd"/>
            <w:r>
              <w:rPr>
                <w:b/>
                <w:color w:val="002060"/>
                <w:lang w:val="en-GB"/>
              </w:rPr>
              <w:t xml:space="preserve"> v </w:t>
            </w:r>
            <w:proofErr w:type="spellStart"/>
            <w:r>
              <w:rPr>
                <w:b/>
                <w:color w:val="002060"/>
                <w:lang w:val="en-GB"/>
              </w:rPr>
              <w:t>Olomouci</w:t>
            </w:r>
            <w:proofErr w:type="spellEnd"/>
          </w:p>
        </w:tc>
      </w:tr>
      <w:tr w:rsidR="00F10199" w:rsidRPr="005E466D" w:rsidTr="00F10199">
        <w:trPr>
          <w:trHeight w:val="340"/>
        </w:trPr>
        <w:tc>
          <w:tcPr>
            <w:tcW w:w="2093" w:type="dxa"/>
            <w:shd w:val="clear" w:color="auto" w:fill="FFFFFF"/>
          </w:tcPr>
          <w:p w:rsidR="00F10199" w:rsidRPr="005E466D" w:rsidRDefault="00F10199" w:rsidP="004F320D">
            <w:pPr>
              <w:pStyle w:val="Body"/>
              <w:rPr>
                <w:lang w:val="en-GB"/>
              </w:rPr>
            </w:pPr>
            <w:r w:rsidRPr="005E466D">
              <w:rPr>
                <w:lang w:val="en-GB"/>
              </w:rPr>
              <w:t xml:space="preserve">Erasmus code </w:t>
            </w:r>
          </w:p>
        </w:tc>
        <w:tc>
          <w:tcPr>
            <w:tcW w:w="6819" w:type="dxa"/>
            <w:gridSpan w:val="3"/>
            <w:shd w:val="clear" w:color="auto" w:fill="FFFFFF"/>
          </w:tcPr>
          <w:p w:rsidR="00F10199" w:rsidRPr="00D9134D" w:rsidRDefault="00F10199" w:rsidP="004F320D">
            <w:pPr>
              <w:pStyle w:val="Body"/>
              <w:rPr>
                <w:color w:val="002060"/>
                <w:lang w:val="en-GB"/>
              </w:rPr>
            </w:pPr>
            <w:r w:rsidRPr="00D9134D">
              <w:rPr>
                <w:color w:val="002060"/>
                <w:lang w:val="en-GB"/>
              </w:rPr>
              <w:t>CZ OLOMOUC01</w:t>
            </w:r>
          </w:p>
        </w:tc>
      </w:tr>
      <w:tr w:rsidR="004F320D" w:rsidRPr="005E466D" w:rsidTr="009103B9">
        <w:trPr>
          <w:trHeight w:val="472"/>
        </w:trPr>
        <w:tc>
          <w:tcPr>
            <w:tcW w:w="2093" w:type="dxa"/>
            <w:shd w:val="clear" w:color="auto" w:fill="FFFFFF"/>
          </w:tcPr>
          <w:p w:rsidR="004F320D" w:rsidRDefault="004F320D" w:rsidP="000C4BA7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Department</w:t>
            </w:r>
          </w:p>
          <w:p w:rsidR="004F320D" w:rsidRPr="005E466D" w:rsidRDefault="004F320D" w:rsidP="000C4BA7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Katedra</w:t>
            </w:r>
            <w:proofErr w:type="spellEnd"/>
          </w:p>
        </w:tc>
        <w:tc>
          <w:tcPr>
            <w:tcW w:w="6819" w:type="dxa"/>
            <w:gridSpan w:val="3"/>
            <w:shd w:val="clear" w:color="auto" w:fill="FFFFFF"/>
          </w:tcPr>
          <w:p w:rsidR="004F320D" w:rsidRDefault="004F320D" w:rsidP="004F320D">
            <w:pPr>
              <w:pStyle w:val="Body"/>
              <w:rPr>
                <w:b/>
                <w:lang w:val="en-GB"/>
              </w:rPr>
            </w:pPr>
          </w:p>
        </w:tc>
      </w:tr>
      <w:tr w:rsidR="004F320D" w:rsidRPr="005E466D" w:rsidTr="009103B9">
        <w:trPr>
          <w:trHeight w:val="472"/>
        </w:trPr>
        <w:tc>
          <w:tcPr>
            <w:tcW w:w="2093" w:type="dxa"/>
            <w:shd w:val="clear" w:color="auto" w:fill="FFFFFF"/>
          </w:tcPr>
          <w:p w:rsidR="004F320D" w:rsidRPr="005E466D" w:rsidRDefault="004F320D" w:rsidP="004F320D">
            <w:pPr>
              <w:pStyle w:val="Body"/>
              <w:rPr>
                <w:lang w:val="en-GB"/>
              </w:rPr>
            </w:pPr>
            <w:r w:rsidRPr="005E466D">
              <w:rPr>
                <w:lang w:val="en-GB"/>
              </w:rPr>
              <w:t>Address</w:t>
            </w:r>
          </w:p>
        </w:tc>
        <w:tc>
          <w:tcPr>
            <w:tcW w:w="2410" w:type="dxa"/>
            <w:shd w:val="clear" w:color="auto" w:fill="FFFFFF"/>
          </w:tcPr>
          <w:p w:rsidR="004F320D" w:rsidRDefault="004F320D" w:rsidP="004F320D">
            <w:pPr>
              <w:pStyle w:val="Body"/>
              <w:rPr>
                <w:color w:val="002060"/>
                <w:lang w:val="en-GB"/>
              </w:rPr>
            </w:pPr>
            <w:proofErr w:type="spellStart"/>
            <w:r>
              <w:rPr>
                <w:color w:val="002060"/>
                <w:lang w:val="en-GB"/>
              </w:rPr>
              <w:t>Křížkovského</w:t>
            </w:r>
            <w:proofErr w:type="spellEnd"/>
            <w:r>
              <w:rPr>
                <w:color w:val="002060"/>
                <w:lang w:val="en-GB"/>
              </w:rPr>
              <w:t xml:space="preserve"> 8</w:t>
            </w:r>
          </w:p>
          <w:p w:rsidR="004F320D" w:rsidRPr="005E466D" w:rsidRDefault="004F320D" w:rsidP="004F320D">
            <w:pPr>
              <w:pStyle w:val="Body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77147 Olomouc</w:t>
            </w:r>
          </w:p>
        </w:tc>
        <w:tc>
          <w:tcPr>
            <w:tcW w:w="1984" w:type="dxa"/>
            <w:shd w:val="clear" w:color="auto" w:fill="FFFFFF"/>
          </w:tcPr>
          <w:p w:rsidR="004F320D" w:rsidRDefault="004F320D" w:rsidP="004F320D">
            <w:pPr>
              <w:pStyle w:val="Body"/>
              <w:rPr>
                <w:lang w:val="en-GB"/>
              </w:rPr>
            </w:pPr>
            <w:r w:rsidRPr="005E466D">
              <w:rPr>
                <w:lang w:val="en-GB"/>
              </w:rPr>
              <w:t>Country</w:t>
            </w:r>
          </w:p>
          <w:p w:rsidR="004F320D" w:rsidRPr="005E466D" w:rsidRDefault="004F320D" w:rsidP="004F320D">
            <w:pPr>
              <w:pStyle w:val="Body"/>
              <w:rPr>
                <w:lang w:val="en-GB"/>
              </w:rPr>
            </w:pPr>
          </w:p>
        </w:tc>
        <w:tc>
          <w:tcPr>
            <w:tcW w:w="2425" w:type="dxa"/>
            <w:shd w:val="clear" w:color="auto" w:fill="FFFFFF"/>
          </w:tcPr>
          <w:p w:rsidR="004F320D" w:rsidRPr="005E466D" w:rsidRDefault="004F320D" w:rsidP="004F320D">
            <w:pPr>
              <w:pStyle w:val="Body"/>
              <w:rPr>
                <w:b/>
                <w:lang w:val="en-GB"/>
              </w:rPr>
            </w:pPr>
            <w:r>
              <w:rPr>
                <w:b/>
                <w:lang w:val="en-GB"/>
              </w:rPr>
              <w:t>Czech Republic</w:t>
            </w:r>
          </w:p>
        </w:tc>
      </w:tr>
      <w:tr w:rsidR="004F320D" w:rsidRPr="005E466D" w:rsidTr="009103B9">
        <w:trPr>
          <w:trHeight w:val="811"/>
        </w:trPr>
        <w:tc>
          <w:tcPr>
            <w:tcW w:w="2093" w:type="dxa"/>
            <w:shd w:val="clear" w:color="auto" w:fill="FFFFFF"/>
          </w:tcPr>
          <w:p w:rsidR="004F320D" w:rsidRDefault="004F320D" w:rsidP="004F320D">
            <w:pPr>
              <w:pStyle w:val="Body"/>
              <w:rPr>
                <w:lang w:val="en-GB"/>
              </w:rPr>
            </w:pPr>
            <w:r w:rsidRPr="005E466D">
              <w:rPr>
                <w:lang w:val="en-GB"/>
              </w:rPr>
              <w:t xml:space="preserve">Contact person </w:t>
            </w:r>
            <w:r w:rsidRPr="005E466D">
              <w:rPr>
                <w:lang w:val="en-GB"/>
              </w:rPr>
              <w:br/>
              <w:t>name and position</w:t>
            </w:r>
          </w:p>
          <w:p w:rsidR="004F320D" w:rsidRPr="005E466D" w:rsidRDefault="004F320D" w:rsidP="004F320D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Jméno</w:t>
            </w:r>
            <w:proofErr w:type="spellEnd"/>
            <w:r>
              <w:rPr>
                <w:lang w:val="en-GB"/>
              </w:rPr>
              <w:t xml:space="preserve"> a </w:t>
            </w:r>
            <w:proofErr w:type="spellStart"/>
            <w:r>
              <w:rPr>
                <w:lang w:val="en-GB"/>
              </w:rPr>
              <w:t>funkce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kontaktní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osoby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koordinátor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4F320D" w:rsidRPr="005E466D" w:rsidRDefault="004F320D" w:rsidP="004F320D">
            <w:pPr>
              <w:pStyle w:val="Body"/>
              <w:rPr>
                <w:color w:val="002060"/>
                <w:lang w:val="en-GB"/>
              </w:rPr>
            </w:pPr>
          </w:p>
        </w:tc>
        <w:tc>
          <w:tcPr>
            <w:tcW w:w="1984" w:type="dxa"/>
            <w:shd w:val="clear" w:color="auto" w:fill="FFFFFF"/>
          </w:tcPr>
          <w:p w:rsidR="004F320D" w:rsidRDefault="004F320D" w:rsidP="004F320D">
            <w:pPr>
              <w:pStyle w:val="Body"/>
              <w:rPr>
                <w:lang w:val="fr-BE"/>
              </w:rPr>
            </w:pPr>
            <w:r w:rsidRPr="005E466D">
              <w:rPr>
                <w:lang w:val="fr-BE"/>
              </w:rPr>
              <w:t>Contact person</w:t>
            </w:r>
          </w:p>
          <w:p w:rsidR="004F320D" w:rsidRDefault="004F320D" w:rsidP="004F320D">
            <w:pPr>
              <w:pStyle w:val="Body"/>
              <w:rPr>
                <w:lang w:val="fr-BE"/>
              </w:rPr>
            </w:pPr>
            <w:r w:rsidRPr="005E466D">
              <w:rPr>
                <w:lang w:val="fr-BE"/>
              </w:rPr>
              <w:t>e-mail / phone</w:t>
            </w:r>
          </w:p>
          <w:p w:rsidR="004F320D" w:rsidRPr="00C17AB2" w:rsidRDefault="004F320D" w:rsidP="004F320D">
            <w:pPr>
              <w:pStyle w:val="Body"/>
              <w:rPr>
                <w:lang w:val="fr-BE"/>
              </w:rPr>
            </w:pPr>
            <w:r>
              <w:rPr>
                <w:lang w:val="fr-BE"/>
              </w:rPr>
              <w:t>Telefon a e-mail kontaktní osoby</w:t>
            </w:r>
          </w:p>
        </w:tc>
        <w:tc>
          <w:tcPr>
            <w:tcW w:w="2425" w:type="dxa"/>
            <w:shd w:val="clear" w:color="auto" w:fill="FFFFFF"/>
          </w:tcPr>
          <w:p w:rsidR="004F320D" w:rsidRPr="005E466D" w:rsidRDefault="004F320D" w:rsidP="004F320D">
            <w:pPr>
              <w:pStyle w:val="Body"/>
              <w:rPr>
                <w:b/>
                <w:color w:val="002060"/>
                <w:lang w:val="fr-BE"/>
              </w:rPr>
            </w:pP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 w:rsidR="00090584">
        <w:rPr>
          <w:rFonts w:ascii="Verdana" w:hAnsi="Verdana" w:cs="Arial"/>
          <w:b/>
          <w:color w:val="002060"/>
          <w:szCs w:val="24"/>
          <w:lang w:val="en-GB"/>
        </w:rPr>
        <w:t>/</w:t>
      </w:r>
      <w:proofErr w:type="spellStart"/>
      <w:r w:rsidR="00090584">
        <w:rPr>
          <w:rFonts w:ascii="Verdana" w:hAnsi="Verdana" w:cs="Arial"/>
          <w:b/>
          <w:color w:val="002060"/>
          <w:szCs w:val="24"/>
          <w:lang w:val="en-GB"/>
        </w:rPr>
        <w:t>Přijímající</w:t>
      </w:r>
      <w:proofErr w:type="spellEnd"/>
      <w:r w:rsidR="00090584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 w:rsidR="00090584">
        <w:rPr>
          <w:rFonts w:ascii="Verdana" w:hAnsi="Verdana" w:cs="Arial"/>
          <w:b/>
          <w:color w:val="002060"/>
          <w:szCs w:val="24"/>
          <w:lang w:val="en-GB"/>
        </w:rPr>
        <w:t>instituce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25"/>
        <w:gridCol w:w="2519"/>
        <w:gridCol w:w="1843"/>
        <w:gridCol w:w="2514"/>
      </w:tblGrid>
      <w:tr w:rsidR="004F320D" w:rsidRPr="007673FA" w:rsidTr="009103B9">
        <w:trPr>
          <w:trHeight w:val="371"/>
        </w:trPr>
        <w:tc>
          <w:tcPr>
            <w:tcW w:w="2125" w:type="dxa"/>
            <w:shd w:val="clear" w:color="auto" w:fill="FFFFFF"/>
          </w:tcPr>
          <w:p w:rsidR="004F320D" w:rsidRDefault="004F320D" w:rsidP="00D91900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Name</w:t>
            </w:r>
            <w:r w:rsidR="00D91900"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Název</w:t>
            </w:r>
            <w:proofErr w:type="spellEnd"/>
          </w:p>
        </w:tc>
        <w:tc>
          <w:tcPr>
            <w:tcW w:w="6876" w:type="dxa"/>
            <w:gridSpan w:val="3"/>
            <w:shd w:val="clear" w:color="auto" w:fill="FFFFFF"/>
          </w:tcPr>
          <w:p w:rsidR="004F320D" w:rsidRPr="007673FA" w:rsidRDefault="004F320D" w:rsidP="004F320D">
            <w:pPr>
              <w:pStyle w:val="Body"/>
              <w:rPr>
                <w:b/>
                <w:color w:val="002060"/>
                <w:lang w:val="en-GB"/>
              </w:rPr>
            </w:pPr>
          </w:p>
        </w:tc>
      </w:tr>
      <w:tr w:rsidR="004F320D" w:rsidRPr="007673FA" w:rsidTr="005A1E10">
        <w:trPr>
          <w:trHeight w:val="656"/>
        </w:trPr>
        <w:tc>
          <w:tcPr>
            <w:tcW w:w="2125" w:type="dxa"/>
            <w:shd w:val="clear" w:color="auto" w:fill="FFFFFF"/>
          </w:tcPr>
          <w:p w:rsidR="004F320D" w:rsidRPr="001264FF" w:rsidRDefault="004F320D" w:rsidP="004F320D">
            <w:pPr>
              <w:pStyle w:val="Body"/>
              <w:rPr>
                <w:lang w:val="en-GB"/>
              </w:rPr>
            </w:pPr>
            <w:r w:rsidRPr="001264FF">
              <w:rPr>
                <w:lang w:val="en-GB"/>
              </w:rPr>
              <w:t xml:space="preserve">Erasmus code </w:t>
            </w:r>
          </w:p>
          <w:p w:rsidR="004F320D" w:rsidRPr="004F320D" w:rsidRDefault="004F320D" w:rsidP="004F320D">
            <w:pPr>
              <w:pStyle w:val="Body"/>
              <w:rPr>
                <w:sz w:val="16"/>
                <w:szCs w:val="16"/>
                <w:lang w:val="en-GB"/>
              </w:rPr>
            </w:pPr>
            <w:r w:rsidRPr="004F320D">
              <w:rPr>
                <w:lang w:val="en-GB"/>
              </w:rPr>
              <w:t xml:space="preserve">Erasmus </w:t>
            </w:r>
            <w:proofErr w:type="spellStart"/>
            <w:r w:rsidRPr="004F320D">
              <w:rPr>
                <w:lang w:val="en-GB"/>
              </w:rPr>
              <w:t>kód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519" w:type="dxa"/>
            <w:shd w:val="clear" w:color="auto" w:fill="FFFFFF"/>
          </w:tcPr>
          <w:p w:rsidR="004F320D" w:rsidRPr="00D9134D" w:rsidRDefault="004F320D" w:rsidP="004F320D">
            <w:pPr>
              <w:pStyle w:val="Body"/>
              <w:rPr>
                <w:color w:val="00206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:rsidR="004F320D" w:rsidRDefault="004F320D" w:rsidP="004F320D">
            <w:pPr>
              <w:pStyle w:val="Body"/>
              <w:rPr>
                <w:lang w:val="en-GB"/>
              </w:rPr>
            </w:pPr>
            <w:r w:rsidRPr="007673FA">
              <w:rPr>
                <w:lang w:val="en-GB"/>
              </w:rPr>
              <w:t>Country</w:t>
            </w:r>
          </w:p>
          <w:p w:rsidR="004F320D" w:rsidRPr="007673FA" w:rsidRDefault="004F320D" w:rsidP="004F320D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Země</w:t>
            </w:r>
            <w:proofErr w:type="spellEnd"/>
          </w:p>
        </w:tc>
        <w:tc>
          <w:tcPr>
            <w:tcW w:w="2514" w:type="dxa"/>
            <w:shd w:val="clear" w:color="auto" w:fill="FFFFFF"/>
          </w:tcPr>
          <w:p w:rsidR="004F320D" w:rsidRPr="00D9134D" w:rsidRDefault="004F320D" w:rsidP="004F320D">
            <w:pPr>
              <w:pStyle w:val="Body"/>
              <w:rPr>
                <w:color w:val="002060"/>
                <w:lang w:val="en-GB"/>
              </w:rPr>
            </w:pPr>
          </w:p>
        </w:tc>
      </w:tr>
      <w:tr w:rsidR="004F320D" w:rsidRPr="007673FA" w:rsidTr="009103B9">
        <w:trPr>
          <w:trHeight w:val="559"/>
        </w:trPr>
        <w:tc>
          <w:tcPr>
            <w:tcW w:w="2125" w:type="dxa"/>
            <w:shd w:val="clear" w:color="auto" w:fill="FFFFFF"/>
          </w:tcPr>
          <w:p w:rsidR="004F320D" w:rsidRDefault="004F320D" w:rsidP="004F320D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Department</w:t>
            </w:r>
          </w:p>
          <w:p w:rsidR="004F320D" w:rsidRPr="007673FA" w:rsidRDefault="004F320D" w:rsidP="004F320D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Katedra</w:t>
            </w:r>
            <w:proofErr w:type="spellEnd"/>
            <w:r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pracoviště</w:t>
            </w:r>
            <w:proofErr w:type="spellEnd"/>
          </w:p>
        </w:tc>
        <w:tc>
          <w:tcPr>
            <w:tcW w:w="6876" w:type="dxa"/>
            <w:gridSpan w:val="3"/>
            <w:shd w:val="clear" w:color="auto" w:fill="FFFFFF"/>
          </w:tcPr>
          <w:p w:rsidR="004F320D" w:rsidRPr="00D9134D" w:rsidRDefault="004F320D" w:rsidP="004F320D">
            <w:pPr>
              <w:pStyle w:val="Body"/>
              <w:rPr>
                <w:lang w:val="en-GB"/>
              </w:rPr>
            </w:pPr>
          </w:p>
        </w:tc>
      </w:tr>
      <w:tr w:rsidR="004F320D" w:rsidRPr="007673FA" w:rsidTr="009103B9">
        <w:trPr>
          <w:trHeight w:val="559"/>
        </w:trPr>
        <w:tc>
          <w:tcPr>
            <w:tcW w:w="2125" w:type="dxa"/>
            <w:shd w:val="clear" w:color="auto" w:fill="FFFFFF"/>
          </w:tcPr>
          <w:p w:rsidR="004F320D" w:rsidRDefault="004F320D" w:rsidP="004F320D">
            <w:pPr>
              <w:pStyle w:val="Body"/>
              <w:rPr>
                <w:lang w:val="en-GB"/>
              </w:rPr>
            </w:pPr>
            <w:r w:rsidRPr="007673FA">
              <w:rPr>
                <w:lang w:val="en-GB"/>
              </w:rPr>
              <w:t>Address</w:t>
            </w:r>
          </w:p>
          <w:p w:rsidR="004F320D" w:rsidRPr="007673FA" w:rsidRDefault="004F320D" w:rsidP="004F320D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Adresa</w:t>
            </w:r>
            <w:proofErr w:type="spellEnd"/>
          </w:p>
        </w:tc>
        <w:tc>
          <w:tcPr>
            <w:tcW w:w="6876" w:type="dxa"/>
            <w:gridSpan w:val="3"/>
            <w:shd w:val="clear" w:color="auto" w:fill="FFFFFF"/>
          </w:tcPr>
          <w:p w:rsidR="004F320D" w:rsidRPr="00D9134D" w:rsidRDefault="004F320D" w:rsidP="004F320D">
            <w:pPr>
              <w:pStyle w:val="Body"/>
              <w:rPr>
                <w:lang w:val="en-GB"/>
              </w:rPr>
            </w:pPr>
          </w:p>
        </w:tc>
      </w:tr>
      <w:tr w:rsidR="004F320D" w:rsidRPr="007673FA" w:rsidTr="009103B9">
        <w:trPr>
          <w:trHeight w:val="559"/>
        </w:trPr>
        <w:tc>
          <w:tcPr>
            <w:tcW w:w="2125" w:type="dxa"/>
            <w:shd w:val="clear" w:color="auto" w:fill="FFFFFF"/>
          </w:tcPr>
          <w:p w:rsidR="004F320D" w:rsidRDefault="004F320D" w:rsidP="004F320D">
            <w:pPr>
              <w:pStyle w:val="Body"/>
              <w:rPr>
                <w:lang w:val="en-GB"/>
              </w:rPr>
            </w:pPr>
            <w:r w:rsidRPr="007673FA">
              <w:rPr>
                <w:lang w:val="en-GB"/>
              </w:rPr>
              <w:t>Contact person</w:t>
            </w:r>
            <w:r w:rsidRPr="007673FA">
              <w:rPr>
                <w:lang w:val="en-GB"/>
              </w:rPr>
              <w:br/>
              <w:t>name</w:t>
            </w:r>
            <w:r>
              <w:rPr>
                <w:lang w:val="en-GB"/>
              </w:rPr>
              <w:t xml:space="preserve"> and position</w:t>
            </w:r>
          </w:p>
          <w:p w:rsidR="004F320D" w:rsidRPr="007673FA" w:rsidRDefault="004F320D" w:rsidP="004F320D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Jméno</w:t>
            </w:r>
            <w:proofErr w:type="spellEnd"/>
            <w:r>
              <w:rPr>
                <w:lang w:val="en-GB"/>
              </w:rPr>
              <w:t xml:space="preserve"> a </w:t>
            </w:r>
            <w:proofErr w:type="spellStart"/>
            <w:r>
              <w:rPr>
                <w:lang w:val="en-GB"/>
              </w:rPr>
              <w:t>funkce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kontaktní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osoby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koordinátor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2519" w:type="dxa"/>
            <w:shd w:val="clear" w:color="auto" w:fill="FFFFFF"/>
          </w:tcPr>
          <w:p w:rsidR="004F320D" w:rsidRPr="007673FA" w:rsidRDefault="004F320D" w:rsidP="004F320D">
            <w:pPr>
              <w:pStyle w:val="Body"/>
              <w:rPr>
                <w:color w:val="00206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:rsidR="004F320D" w:rsidRDefault="004F320D" w:rsidP="004F320D">
            <w:pPr>
              <w:pStyle w:val="Body"/>
              <w:rPr>
                <w:lang w:val="fr-BE"/>
              </w:rPr>
            </w:pPr>
            <w:r w:rsidRPr="00782942">
              <w:rPr>
                <w:lang w:val="fr-BE"/>
              </w:rPr>
              <w:t>Contact person</w:t>
            </w:r>
            <w:r w:rsidRPr="00782942">
              <w:rPr>
                <w:lang w:val="fr-BE"/>
              </w:rPr>
              <w:br/>
              <w:t>e-mail / phone</w:t>
            </w:r>
          </w:p>
          <w:p w:rsidR="004F320D" w:rsidRPr="007673FA" w:rsidRDefault="004F320D" w:rsidP="009103B9">
            <w:pPr>
              <w:pStyle w:val="Body"/>
              <w:rPr>
                <w:lang w:val="en-GB"/>
              </w:rPr>
            </w:pPr>
            <w:r>
              <w:rPr>
                <w:lang w:val="fr-BE"/>
              </w:rPr>
              <w:t>Telefon</w:t>
            </w:r>
            <w:r w:rsidR="009103B9">
              <w:rPr>
                <w:lang w:val="fr-BE"/>
              </w:rPr>
              <w:t xml:space="preserve">, </w:t>
            </w:r>
            <w:r>
              <w:rPr>
                <w:lang w:val="fr-BE"/>
              </w:rPr>
              <w:t>e-mail kontaktní osoby</w:t>
            </w:r>
          </w:p>
        </w:tc>
        <w:tc>
          <w:tcPr>
            <w:tcW w:w="2514" w:type="dxa"/>
            <w:shd w:val="clear" w:color="auto" w:fill="FFFFFF"/>
          </w:tcPr>
          <w:p w:rsidR="004F320D" w:rsidRPr="00D9134D" w:rsidRDefault="004F320D" w:rsidP="004F320D">
            <w:pPr>
              <w:pStyle w:val="Body"/>
              <w:rPr>
                <w:lang w:val="en-GB"/>
              </w:rPr>
            </w:pPr>
          </w:p>
        </w:tc>
      </w:tr>
    </w:tbl>
    <w:p w:rsidR="00D91900" w:rsidRDefault="00D91900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:rsidR="00D91900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 </w:t>
      </w:r>
    </w:p>
    <w:p w:rsidR="005D5129" w:rsidRDefault="00D91900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D02648" w:rsidRDefault="005D5129" w:rsidP="004E4F64">
      <w:pPr>
        <w:pStyle w:val="Body"/>
        <w:rPr>
          <w:lang w:val="en-GB"/>
        </w:rPr>
      </w:pPr>
      <w:r w:rsidRPr="004E4F64">
        <w:rPr>
          <w:b/>
          <w:lang w:val="en-GB"/>
        </w:rPr>
        <w:t>Planned</w:t>
      </w:r>
      <w:r w:rsidR="00A75662" w:rsidRPr="004E4F64">
        <w:rPr>
          <w:b/>
          <w:lang w:val="en-GB"/>
        </w:rPr>
        <w:t xml:space="preserve"> period of the teaching</w:t>
      </w:r>
      <w:r w:rsidR="00A75662" w:rsidRPr="004E4F64">
        <w:rPr>
          <w:b/>
          <w:color w:val="FF0000"/>
          <w:lang w:val="en-GB"/>
        </w:rPr>
        <w:t xml:space="preserve"> </w:t>
      </w:r>
      <w:r w:rsidR="00782942" w:rsidRPr="004E4F64">
        <w:rPr>
          <w:b/>
          <w:lang w:val="en-GB"/>
        </w:rPr>
        <w:t>activity</w:t>
      </w:r>
      <w:r w:rsidR="00D02648" w:rsidRPr="004E4F64">
        <w:rPr>
          <w:b/>
          <w:lang w:val="en-GB"/>
        </w:rPr>
        <w:t>/</w:t>
      </w:r>
      <w:proofErr w:type="spellStart"/>
      <w:r w:rsidR="00D02648" w:rsidRPr="004E4F64">
        <w:rPr>
          <w:b/>
          <w:lang w:val="en-GB"/>
        </w:rPr>
        <w:t>Dohodnuté</w:t>
      </w:r>
      <w:proofErr w:type="spellEnd"/>
      <w:r w:rsidR="00D02648" w:rsidRPr="004E4F64">
        <w:rPr>
          <w:b/>
          <w:lang w:val="en-GB"/>
        </w:rPr>
        <w:t xml:space="preserve"> </w:t>
      </w:r>
      <w:proofErr w:type="spellStart"/>
      <w:r w:rsidR="00D02648" w:rsidRPr="004E4F64">
        <w:rPr>
          <w:b/>
          <w:lang w:val="en-GB"/>
        </w:rPr>
        <w:t>období</w:t>
      </w:r>
      <w:proofErr w:type="spellEnd"/>
      <w:r w:rsidR="00D02648" w:rsidRPr="004E4F64">
        <w:rPr>
          <w:b/>
          <w:lang w:val="en-GB"/>
        </w:rPr>
        <w:t xml:space="preserve"> </w:t>
      </w:r>
      <w:proofErr w:type="spellStart"/>
      <w:r w:rsidR="00D02648" w:rsidRPr="004E4F64">
        <w:rPr>
          <w:b/>
          <w:lang w:val="en-GB"/>
        </w:rPr>
        <w:t>výuky</w:t>
      </w:r>
      <w:proofErr w:type="spellEnd"/>
      <w:r w:rsidR="00A75662" w:rsidRPr="00BB7256">
        <w:rPr>
          <w:lang w:val="en-GB"/>
        </w:rPr>
        <w:t xml:space="preserve">: </w:t>
      </w:r>
    </w:p>
    <w:p w:rsidR="00D02648" w:rsidRDefault="005D5129" w:rsidP="004E4F64">
      <w:pPr>
        <w:pStyle w:val="Body"/>
        <w:ind w:left="720"/>
        <w:rPr>
          <w:lang w:val="en-GB"/>
        </w:rPr>
      </w:pPr>
      <w:proofErr w:type="gramStart"/>
      <w:r w:rsidRPr="00BB7256">
        <w:rPr>
          <w:lang w:val="en-GB"/>
        </w:rPr>
        <w:t>from</w:t>
      </w:r>
      <w:r w:rsidR="004F320D">
        <w:rPr>
          <w:lang w:val="en-GB"/>
        </w:rPr>
        <w:t>/</w:t>
      </w:r>
      <w:proofErr w:type="gramEnd"/>
      <w:r w:rsidR="004F320D">
        <w:rPr>
          <w:lang w:val="en-GB"/>
        </w:rPr>
        <w:t>od:</w:t>
      </w:r>
      <w:sdt>
        <w:sdtPr>
          <w:rPr>
            <w:lang w:val="en-GB"/>
          </w:rPr>
          <w:id w:val="-2138256084"/>
          <w:placeholder>
            <w:docPart w:val="DefaultPlaceholder_1082065160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AD7CD0">
            <w:rPr>
              <w:lang w:val="en-GB"/>
            </w:rPr>
            <w:t xml:space="preserve">                </w:t>
          </w:r>
        </w:sdtContent>
      </w:sdt>
    </w:p>
    <w:p w:rsidR="005A1D32" w:rsidRDefault="005D5129" w:rsidP="004E4F64">
      <w:pPr>
        <w:pStyle w:val="Body"/>
        <w:ind w:left="720"/>
        <w:rPr>
          <w:lang w:val="en-GB"/>
        </w:rPr>
      </w:pPr>
      <w:proofErr w:type="gramStart"/>
      <w:r w:rsidRPr="00BB7256">
        <w:rPr>
          <w:lang w:val="en-GB"/>
        </w:rPr>
        <w:t>till</w:t>
      </w:r>
      <w:r w:rsidR="004F320D">
        <w:rPr>
          <w:lang w:val="en-GB"/>
        </w:rPr>
        <w:t>/do</w:t>
      </w:r>
      <w:proofErr w:type="gramEnd"/>
      <w:r w:rsidR="004F320D">
        <w:rPr>
          <w:lang w:val="en-GB"/>
        </w:rPr>
        <w:t>:</w:t>
      </w:r>
      <w:sdt>
        <w:sdtPr>
          <w:rPr>
            <w:lang w:val="en-GB"/>
          </w:rPr>
          <w:id w:val="753705014"/>
          <w:placeholder>
            <w:docPart w:val="DefaultPlaceholder_1082065160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AD7CD0">
            <w:rPr>
              <w:lang w:val="en-GB"/>
            </w:rPr>
            <w:t xml:space="preserve">                </w:t>
          </w:r>
        </w:sdtContent>
      </w:sdt>
    </w:p>
    <w:p w:rsidR="009E6FCD" w:rsidRDefault="005E466D" w:rsidP="004E4F64">
      <w:pPr>
        <w:pStyle w:val="Body"/>
        <w:ind w:left="720"/>
        <w:rPr>
          <w:lang w:val="en-GB"/>
        </w:rPr>
      </w:pPr>
      <w:r>
        <w:rPr>
          <w:lang w:val="en-GB"/>
        </w:rPr>
        <w:t>Duration (days)</w:t>
      </w:r>
      <w:r w:rsidR="0073091E">
        <w:rPr>
          <w:lang w:val="en-GB"/>
        </w:rPr>
        <w:t>/</w:t>
      </w:r>
      <w:proofErr w:type="spellStart"/>
      <w:r w:rsidR="0073091E">
        <w:rPr>
          <w:lang w:val="en-GB"/>
        </w:rPr>
        <w:t>Délka</w:t>
      </w:r>
      <w:proofErr w:type="spellEnd"/>
      <w:r w:rsidR="0073091E">
        <w:rPr>
          <w:lang w:val="en-GB"/>
        </w:rPr>
        <w:t xml:space="preserve"> (</w:t>
      </w:r>
      <w:proofErr w:type="spellStart"/>
      <w:r w:rsidR="0073091E">
        <w:rPr>
          <w:lang w:val="en-GB"/>
        </w:rPr>
        <w:t>dnů</w:t>
      </w:r>
      <w:proofErr w:type="spellEnd"/>
      <w:r w:rsidR="0073091E">
        <w:rPr>
          <w:lang w:val="en-GB"/>
        </w:rPr>
        <w:t>)</w:t>
      </w:r>
      <w:r>
        <w:rPr>
          <w:lang w:val="en-GB"/>
        </w:rPr>
        <w:t xml:space="preserve">: </w:t>
      </w:r>
    </w:p>
    <w:p w:rsidR="0073091E" w:rsidRDefault="00A957FA" w:rsidP="004E4F64">
      <w:pPr>
        <w:pStyle w:val="Body"/>
        <w:ind w:left="720"/>
        <w:rPr>
          <w:lang w:val="en-GB"/>
        </w:rPr>
      </w:pPr>
      <w:sdt>
        <w:sdtPr>
          <w:rPr>
            <w:sz w:val="28"/>
            <w:szCs w:val="28"/>
            <w:lang w:val="en-GB"/>
          </w:rPr>
          <w:id w:val="-798990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CD0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9E6FCD">
        <w:rPr>
          <w:sz w:val="28"/>
          <w:szCs w:val="28"/>
          <w:lang w:val="en-GB"/>
        </w:rPr>
        <w:t xml:space="preserve"> </w:t>
      </w:r>
      <w:r w:rsidR="009E6FCD">
        <w:rPr>
          <w:lang w:val="en-GB"/>
        </w:rPr>
        <w:t xml:space="preserve">Additional day for travel needed directly before the </w:t>
      </w:r>
      <w:r w:rsidR="009E6FCD" w:rsidRPr="009E6FCD">
        <w:rPr>
          <w:lang w:val="en-GB"/>
        </w:rPr>
        <w:t>first day of the activity abroad</w:t>
      </w:r>
      <w:r w:rsidR="004E4F64">
        <w:rPr>
          <w:lang w:val="en-GB"/>
        </w:rPr>
        <w:t xml:space="preserve">/Plus den </w:t>
      </w:r>
      <w:proofErr w:type="spellStart"/>
      <w:r w:rsidR="004E4F64">
        <w:rPr>
          <w:lang w:val="en-GB"/>
        </w:rPr>
        <w:t>cesty</w:t>
      </w:r>
      <w:proofErr w:type="spellEnd"/>
      <w:r w:rsidR="004E4F64">
        <w:rPr>
          <w:lang w:val="en-GB"/>
        </w:rPr>
        <w:t xml:space="preserve"> </w:t>
      </w:r>
      <w:proofErr w:type="spellStart"/>
      <w:r w:rsidR="004E4F64">
        <w:rPr>
          <w:lang w:val="en-GB"/>
        </w:rPr>
        <w:t>bezprostředně</w:t>
      </w:r>
      <w:proofErr w:type="spellEnd"/>
      <w:r w:rsidR="004E4F64">
        <w:rPr>
          <w:lang w:val="en-GB"/>
        </w:rPr>
        <w:t xml:space="preserve"> </w:t>
      </w:r>
      <w:proofErr w:type="spellStart"/>
      <w:r w:rsidR="004E4F64">
        <w:rPr>
          <w:lang w:val="en-GB"/>
        </w:rPr>
        <w:t>předcházející</w:t>
      </w:r>
      <w:proofErr w:type="spellEnd"/>
    </w:p>
    <w:p w:rsidR="009E6FCD" w:rsidRDefault="00A957FA" w:rsidP="004E4F64">
      <w:pPr>
        <w:pStyle w:val="Body"/>
        <w:ind w:left="720"/>
        <w:rPr>
          <w:lang w:val="en-GB"/>
        </w:rPr>
      </w:pPr>
      <w:sdt>
        <w:sdtPr>
          <w:rPr>
            <w:sz w:val="28"/>
            <w:szCs w:val="28"/>
            <w:lang w:val="en-GB"/>
          </w:rPr>
          <w:id w:val="-25374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199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9E6FCD">
        <w:rPr>
          <w:sz w:val="28"/>
          <w:szCs w:val="28"/>
          <w:lang w:val="en-GB"/>
        </w:rPr>
        <w:t xml:space="preserve"> </w:t>
      </w:r>
      <w:r w:rsidR="009E6FCD">
        <w:rPr>
          <w:lang w:val="en-GB"/>
        </w:rPr>
        <w:t>Additional day for travel needed directly following the last</w:t>
      </w:r>
      <w:r w:rsidR="009E6FCD" w:rsidRPr="009E6FCD">
        <w:rPr>
          <w:lang w:val="en-GB"/>
        </w:rPr>
        <w:t xml:space="preserve"> day of the activity abroad</w:t>
      </w:r>
      <w:r w:rsidR="004E4F64">
        <w:rPr>
          <w:lang w:val="en-GB"/>
        </w:rPr>
        <w:t xml:space="preserve">/Plus den </w:t>
      </w:r>
      <w:proofErr w:type="spellStart"/>
      <w:r w:rsidR="004E4F64">
        <w:rPr>
          <w:lang w:val="en-GB"/>
        </w:rPr>
        <w:t>cesty</w:t>
      </w:r>
      <w:proofErr w:type="spellEnd"/>
      <w:r w:rsidR="004E4F64">
        <w:rPr>
          <w:lang w:val="en-GB"/>
        </w:rPr>
        <w:t xml:space="preserve"> </w:t>
      </w:r>
      <w:proofErr w:type="spellStart"/>
      <w:r w:rsidR="004E4F64">
        <w:rPr>
          <w:lang w:val="en-GB"/>
        </w:rPr>
        <w:t>bezprostředně</w:t>
      </w:r>
      <w:proofErr w:type="spellEnd"/>
      <w:r w:rsidR="004E4F64">
        <w:rPr>
          <w:lang w:val="en-GB"/>
        </w:rPr>
        <w:t xml:space="preserve"> </w:t>
      </w:r>
      <w:proofErr w:type="spellStart"/>
      <w:r w:rsidR="004E4F64">
        <w:rPr>
          <w:lang w:val="en-GB"/>
        </w:rPr>
        <w:t>následující</w:t>
      </w:r>
      <w:proofErr w:type="spellEnd"/>
    </w:p>
    <w:p w:rsidR="004E4F64" w:rsidRDefault="004E4F64" w:rsidP="004E4F64">
      <w:pPr>
        <w:pStyle w:val="Body"/>
        <w:ind w:left="720"/>
        <w:rPr>
          <w:lang w:val="en-GB"/>
        </w:rPr>
      </w:pPr>
    </w:p>
    <w:p w:rsidR="00377526" w:rsidRDefault="005E466D" w:rsidP="004E4F64">
      <w:pPr>
        <w:pStyle w:val="Body"/>
        <w:rPr>
          <w:lang w:val="en-GB"/>
        </w:rPr>
      </w:pPr>
      <w:r w:rsidRPr="004E4F64">
        <w:rPr>
          <w:b/>
          <w:lang w:val="en-GB"/>
        </w:rPr>
        <w:t xml:space="preserve">Subject </w:t>
      </w:r>
      <w:r w:rsidR="00E4376B" w:rsidRPr="004E4F64">
        <w:rPr>
          <w:b/>
          <w:lang w:val="en-GB"/>
        </w:rPr>
        <w:t>field</w:t>
      </w:r>
      <w:r w:rsidR="0073091E" w:rsidRPr="004E4F64">
        <w:rPr>
          <w:b/>
          <w:lang w:val="en-GB"/>
        </w:rPr>
        <w:t>/</w:t>
      </w:r>
      <w:proofErr w:type="spellStart"/>
      <w:r w:rsidR="0073091E" w:rsidRPr="004E4F64">
        <w:rPr>
          <w:b/>
          <w:lang w:val="en-GB"/>
        </w:rPr>
        <w:t>Obor</w:t>
      </w:r>
      <w:proofErr w:type="spellEnd"/>
      <w:r w:rsidR="0073091E" w:rsidRPr="004E4F64">
        <w:rPr>
          <w:b/>
          <w:lang w:val="en-GB"/>
        </w:rPr>
        <w:t xml:space="preserve"> </w:t>
      </w:r>
      <w:proofErr w:type="spellStart"/>
      <w:r w:rsidR="0073091E" w:rsidRPr="004E4F64">
        <w:rPr>
          <w:b/>
          <w:lang w:val="en-GB"/>
        </w:rPr>
        <w:t>výuky</w:t>
      </w:r>
      <w:proofErr w:type="spellEnd"/>
      <w:r w:rsidR="00377526">
        <w:rPr>
          <w:rStyle w:val="Odkaznavysvtlivky"/>
          <w:rFonts w:cs="Calibri"/>
          <w:lang w:val="en-GB"/>
        </w:rPr>
        <w:endnoteReference w:id="3"/>
      </w:r>
      <w:r w:rsidR="00377526">
        <w:rPr>
          <w:lang w:val="en-GB"/>
        </w:rPr>
        <w:t xml:space="preserve">: </w:t>
      </w:r>
    </w:p>
    <w:p w:rsidR="004E4F64" w:rsidRDefault="004E4F64" w:rsidP="004E4F64">
      <w:pPr>
        <w:pStyle w:val="Body"/>
        <w:rPr>
          <w:lang w:val="en-GB"/>
        </w:rPr>
      </w:pPr>
    </w:p>
    <w:p w:rsidR="00D02648" w:rsidRDefault="00377526" w:rsidP="004E4F64">
      <w:pPr>
        <w:pStyle w:val="Body"/>
        <w:rPr>
          <w:lang w:val="en-GB"/>
        </w:rPr>
      </w:pPr>
      <w:r w:rsidRPr="004E4F64">
        <w:rPr>
          <w:b/>
          <w:lang w:val="en-GB"/>
        </w:rPr>
        <w:t>Level</w:t>
      </w:r>
      <w:r w:rsidR="00D02648" w:rsidRPr="004E4F64">
        <w:rPr>
          <w:b/>
          <w:lang w:val="en-GB"/>
        </w:rPr>
        <w:t>/</w:t>
      </w:r>
      <w:proofErr w:type="spellStart"/>
      <w:r w:rsidR="00D02648" w:rsidRPr="004E4F64">
        <w:rPr>
          <w:b/>
          <w:lang w:val="en-GB"/>
        </w:rPr>
        <w:t>Úroveň</w:t>
      </w:r>
      <w:proofErr w:type="spellEnd"/>
      <w:r w:rsidR="00D02648" w:rsidRPr="004E4F64">
        <w:rPr>
          <w:b/>
          <w:lang w:val="en-GB"/>
        </w:rPr>
        <w:t xml:space="preserve"> </w:t>
      </w:r>
      <w:proofErr w:type="spellStart"/>
      <w:r w:rsidR="00D02648" w:rsidRPr="004E4F64">
        <w:rPr>
          <w:b/>
          <w:lang w:val="en-GB"/>
        </w:rPr>
        <w:t>výuky</w:t>
      </w:r>
      <w:proofErr w:type="spellEnd"/>
      <w:r>
        <w:rPr>
          <w:lang w:val="en-GB"/>
        </w:rPr>
        <w:t xml:space="preserve">: </w:t>
      </w:r>
    </w:p>
    <w:p w:rsidR="00D02648" w:rsidRDefault="00377526" w:rsidP="00D91900">
      <w:pPr>
        <w:pStyle w:val="BulletPoint2"/>
        <w:numPr>
          <w:ilvl w:val="0"/>
          <w:numId w:val="0"/>
        </w:numPr>
        <w:ind w:left="720"/>
        <w:rPr>
          <w:lang w:val="en-GB"/>
        </w:rPr>
      </w:pPr>
      <w:r>
        <w:rPr>
          <w:lang w:val="en-GB"/>
        </w:rPr>
        <w:t xml:space="preserve">Short cycle </w:t>
      </w:r>
      <w:r w:rsidRPr="008D4337">
        <w:rPr>
          <w:sz w:val="16"/>
          <w:szCs w:val="16"/>
          <w:lang w:val="en-GB"/>
        </w:rPr>
        <w:t xml:space="preserve">(EQF level 5) </w:t>
      </w:r>
      <w:sdt>
        <w:sdtPr>
          <w:rPr>
            <w:sz w:val="28"/>
            <w:szCs w:val="28"/>
            <w:lang w:val="en-GB"/>
          </w:rPr>
          <w:id w:val="-1455558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199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</w:p>
    <w:p w:rsidR="00D02648" w:rsidRDefault="00377526" w:rsidP="00D91900">
      <w:pPr>
        <w:pStyle w:val="BulletPoint2"/>
        <w:numPr>
          <w:ilvl w:val="0"/>
          <w:numId w:val="0"/>
        </w:numPr>
        <w:ind w:left="720"/>
        <w:rPr>
          <w:lang w:val="en-GB"/>
        </w:rPr>
      </w:pPr>
      <w:r>
        <w:rPr>
          <w:lang w:val="en-GB"/>
        </w:rPr>
        <w:t xml:space="preserve">Bachelor </w:t>
      </w:r>
      <w:r w:rsidRPr="008D4337">
        <w:rPr>
          <w:sz w:val="16"/>
          <w:szCs w:val="16"/>
          <w:lang w:val="en-GB"/>
        </w:rPr>
        <w:t>or equivalent first cycle (EQF level 6</w:t>
      </w:r>
      <w:proofErr w:type="gramStart"/>
      <w:r w:rsidRPr="008D4337">
        <w:rPr>
          <w:sz w:val="16"/>
          <w:szCs w:val="16"/>
          <w:lang w:val="en-GB"/>
        </w:rPr>
        <w:t xml:space="preserve">) </w:t>
      </w:r>
      <w:r>
        <w:rPr>
          <w:lang w:val="en-GB"/>
        </w:rPr>
        <w:t xml:space="preserve"> </w:t>
      </w:r>
      <w:proofErr w:type="gramEnd"/>
      <w:sdt>
        <w:sdtPr>
          <w:rPr>
            <w:sz w:val="28"/>
            <w:szCs w:val="28"/>
            <w:lang w:val="en-GB"/>
          </w:rPr>
          <w:id w:val="1704211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199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</w:p>
    <w:p w:rsidR="00D02648" w:rsidRDefault="00377526" w:rsidP="00D91900">
      <w:pPr>
        <w:pStyle w:val="BulletPoint2"/>
        <w:numPr>
          <w:ilvl w:val="0"/>
          <w:numId w:val="0"/>
        </w:numPr>
        <w:ind w:left="720"/>
        <w:rPr>
          <w:lang w:val="en-GB"/>
        </w:rPr>
      </w:pPr>
      <w:r>
        <w:rPr>
          <w:lang w:val="en-GB"/>
        </w:rPr>
        <w:t xml:space="preserve">Master </w:t>
      </w:r>
      <w:r w:rsidRPr="008D4337">
        <w:rPr>
          <w:sz w:val="16"/>
          <w:szCs w:val="16"/>
          <w:lang w:val="en-GB"/>
        </w:rPr>
        <w:t>or equivalent second cycle (EQF level 7</w:t>
      </w:r>
      <w:proofErr w:type="gramStart"/>
      <w:r w:rsidRPr="008D4337">
        <w:rPr>
          <w:sz w:val="16"/>
          <w:szCs w:val="16"/>
          <w:lang w:val="en-GB"/>
        </w:rPr>
        <w:t xml:space="preserve">) </w:t>
      </w:r>
      <w:r>
        <w:rPr>
          <w:lang w:val="en-GB"/>
        </w:rPr>
        <w:t xml:space="preserve"> </w:t>
      </w:r>
      <w:proofErr w:type="gramEnd"/>
      <w:sdt>
        <w:sdtPr>
          <w:rPr>
            <w:sz w:val="28"/>
            <w:szCs w:val="28"/>
            <w:lang w:val="en-GB"/>
          </w:rPr>
          <w:id w:val="126696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199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</w:p>
    <w:p w:rsidR="00377526" w:rsidRDefault="00377526" w:rsidP="00D91900">
      <w:pPr>
        <w:pStyle w:val="BulletPoint2"/>
        <w:numPr>
          <w:ilvl w:val="0"/>
          <w:numId w:val="0"/>
        </w:numPr>
        <w:ind w:left="720"/>
        <w:rPr>
          <w:sz w:val="28"/>
          <w:szCs w:val="28"/>
          <w:lang w:val="en-GB"/>
        </w:rPr>
      </w:pPr>
      <w:r>
        <w:rPr>
          <w:lang w:val="en-GB"/>
        </w:rPr>
        <w:t xml:space="preserve">Doctoral </w:t>
      </w:r>
      <w:r w:rsidRPr="008D4337">
        <w:rPr>
          <w:sz w:val="16"/>
          <w:szCs w:val="16"/>
          <w:lang w:val="en-GB"/>
        </w:rPr>
        <w:t>or equivalent third cycle (EQF level 8)</w:t>
      </w:r>
      <w:r>
        <w:rPr>
          <w:lang w:val="en-GB"/>
        </w:rPr>
        <w:t xml:space="preserve"> </w:t>
      </w:r>
      <w:sdt>
        <w:sdtPr>
          <w:rPr>
            <w:sz w:val="28"/>
            <w:szCs w:val="28"/>
            <w:lang w:val="en-GB"/>
          </w:rPr>
          <w:id w:val="-142719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199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</w:p>
    <w:p w:rsidR="00D91900" w:rsidRDefault="00D91900" w:rsidP="004E4F64">
      <w:pPr>
        <w:pStyle w:val="Body"/>
        <w:rPr>
          <w:b/>
          <w:lang w:val="en-GB"/>
        </w:rPr>
      </w:pPr>
    </w:p>
    <w:p w:rsidR="00D02648" w:rsidRDefault="00D91900" w:rsidP="004E4F64">
      <w:pPr>
        <w:pStyle w:val="Body"/>
        <w:rPr>
          <w:sz w:val="28"/>
          <w:szCs w:val="28"/>
          <w:lang w:val="en-GB"/>
        </w:rPr>
      </w:pPr>
      <w:r>
        <w:rPr>
          <w:b/>
          <w:lang w:val="en-GB"/>
        </w:rPr>
        <w:t>L</w:t>
      </w:r>
      <w:r w:rsidRPr="00D91900">
        <w:rPr>
          <w:b/>
          <w:lang w:val="en-GB"/>
        </w:rPr>
        <w:t>anguage of instruction/</w:t>
      </w:r>
      <w:proofErr w:type="spellStart"/>
      <w:r w:rsidRPr="00D91900">
        <w:rPr>
          <w:b/>
          <w:lang w:val="en-GB"/>
        </w:rPr>
        <w:t>Jazyk</w:t>
      </w:r>
      <w:proofErr w:type="spellEnd"/>
      <w:r w:rsidRPr="00D91900">
        <w:rPr>
          <w:b/>
          <w:lang w:val="en-GB"/>
        </w:rPr>
        <w:t xml:space="preserve"> </w:t>
      </w:r>
      <w:proofErr w:type="spellStart"/>
      <w:r w:rsidRPr="00D91900">
        <w:rPr>
          <w:b/>
          <w:lang w:val="en-GB"/>
        </w:rPr>
        <w:t>výuky</w:t>
      </w:r>
      <w:proofErr w:type="spellEnd"/>
      <w:r w:rsidRPr="00D91900">
        <w:rPr>
          <w:b/>
          <w:lang w:val="en-GB"/>
        </w:rPr>
        <w:t>:</w:t>
      </w:r>
      <w:r>
        <w:rPr>
          <w:b/>
          <w:lang w:val="en-GB"/>
        </w:rPr>
        <w:t xml:space="preserve"> </w:t>
      </w:r>
    </w:p>
    <w:p w:rsidR="00D91900" w:rsidRDefault="00D91900" w:rsidP="004E4F64">
      <w:pPr>
        <w:pStyle w:val="Body"/>
        <w:rPr>
          <w:b/>
          <w:lang w:val="en-GB"/>
        </w:rPr>
      </w:pPr>
    </w:p>
    <w:p w:rsidR="00D02648" w:rsidRPr="00D9134D" w:rsidRDefault="00377526" w:rsidP="004E4F64">
      <w:pPr>
        <w:pStyle w:val="Body"/>
        <w:rPr>
          <w:lang w:val="en-GB"/>
        </w:rPr>
      </w:pPr>
      <w:r w:rsidRPr="00D9134D">
        <w:rPr>
          <w:b/>
          <w:lang w:val="en-GB"/>
        </w:rPr>
        <w:t>Number of students</w:t>
      </w:r>
      <w:r w:rsidRPr="00D9134D">
        <w:rPr>
          <w:lang w:val="en-GB"/>
        </w:rPr>
        <w:t xml:space="preserve"> at the receiving institution benefiting from the teaching programme</w:t>
      </w:r>
      <w:r w:rsidR="00D02648" w:rsidRPr="00D9134D">
        <w:rPr>
          <w:lang w:val="en-GB"/>
        </w:rPr>
        <w:t>/</w:t>
      </w:r>
      <w:proofErr w:type="spellStart"/>
      <w:r w:rsidR="00D02648" w:rsidRPr="00D9134D">
        <w:rPr>
          <w:b/>
          <w:lang w:val="en-GB"/>
        </w:rPr>
        <w:t>Počet</w:t>
      </w:r>
      <w:proofErr w:type="spellEnd"/>
      <w:r w:rsidR="00D02648" w:rsidRPr="00D9134D">
        <w:rPr>
          <w:b/>
          <w:lang w:val="en-GB"/>
        </w:rPr>
        <w:t xml:space="preserve"> </w:t>
      </w:r>
      <w:proofErr w:type="spellStart"/>
      <w:r w:rsidR="00D02648" w:rsidRPr="00D9134D">
        <w:rPr>
          <w:b/>
          <w:lang w:val="en-GB"/>
        </w:rPr>
        <w:t>student</w:t>
      </w:r>
      <w:r w:rsidR="00D9134D" w:rsidRPr="00D9134D">
        <w:rPr>
          <w:b/>
          <w:lang w:val="en-GB"/>
        </w:rPr>
        <w:t>ů</w:t>
      </w:r>
      <w:proofErr w:type="spellEnd"/>
      <w:r w:rsidR="00D02648" w:rsidRPr="00D9134D">
        <w:rPr>
          <w:lang w:val="en-GB"/>
        </w:rPr>
        <w:t xml:space="preserve"> </w:t>
      </w:r>
      <w:proofErr w:type="spellStart"/>
      <w:r w:rsidR="00D02648" w:rsidRPr="00D9134D">
        <w:rPr>
          <w:lang w:val="en-GB"/>
        </w:rPr>
        <w:t>přijímající</w:t>
      </w:r>
      <w:proofErr w:type="spellEnd"/>
      <w:r w:rsidR="00D02648" w:rsidRPr="00D9134D">
        <w:rPr>
          <w:lang w:val="en-GB"/>
        </w:rPr>
        <w:t xml:space="preserve"> </w:t>
      </w:r>
      <w:proofErr w:type="spellStart"/>
      <w:r w:rsidR="00D02648" w:rsidRPr="00D9134D">
        <w:rPr>
          <w:lang w:val="en-GB"/>
        </w:rPr>
        <w:t>instituce</w:t>
      </w:r>
      <w:proofErr w:type="spellEnd"/>
      <w:r w:rsidR="00D02648" w:rsidRPr="00D9134D">
        <w:rPr>
          <w:lang w:val="en-GB"/>
        </w:rPr>
        <w:t xml:space="preserve">, </w:t>
      </w:r>
      <w:proofErr w:type="spellStart"/>
      <w:r w:rsidR="00D02648" w:rsidRPr="00D9134D">
        <w:rPr>
          <w:lang w:val="en-GB"/>
        </w:rPr>
        <w:t>kteří</w:t>
      </w:r>
      <w:proofErr w:type="spellEnd"/>
      <w:r w:rsidR="00D02648" w:rsidRPr="00D9134D">
        <w:rPr>
          <w:lang w:val="en-GB"/>
        </w:rPr>
        <w:t xml:space="preserve"> se </w:t>
      </w:r>
      <w:proofErr w:type="spellStart"/>
      <w:r w:rsidR="00D02648" w:rsidRPr="00D9134D">
        <w:rPr>
          <w:lang w:val="en-GB"/>
        </w:rPr>
        <w:t>zúčastní</w:t>
      </w:r>
      <w:proofErr w:type="spellEnd"/>
      <w:r w:rsidR="00D02648" w:rsidRPr="00D9134D">
        <w:rPr>
          <w:lang w:val="en-GB"/>
        </w:rPr>
        <w:t xml:space="preserve"> </w:t>
      </w:r>
      <w:proofErr w:type="spellStart"/>
      <w:r w:rsidR="00D02648" w:rsidRPr="00D9134D">
        <w:rPr>
          <w:lang w:val="en-GB"/>
        </w:rPr>
        <w:t>výuky</w:t>
      </w:r>
      <w:proofErr w:type="spellEnd"/>
      <w:r w:rsidRPr="00D9134D">
        <w:rPr>
          <w:lang w:val="en-GB"/>
        </w:rPr>
        <w:t xml:space="preserve">: </w:t>
      </w:r>
    </w:p>
    <w:p w:rsidR="004E4F64" w:rsidRPr="00D9134D" w:rsidRDefault="004E4F64" w:rsidP="004E4F64">
      <w:pPr>
        <w:pStyle w:val="Body"/>
        <w:rPr>
          <w:lang w:val="en-GB"/>
        </w:rPr>
      </w:pPr>
    </w:p>
    <w:p w:rsidR="00377526" w:rsidRDefault="00377526" w:rsidP="004E4F64">
      <w:pPr>
        <w:pStyle w:val="Body"/>
        <w:rPr>
          <w:lang w:val="en-GB"/>
        </w:rPr>
      </w:pPr>
      <w:r w:rsidRPr="00D9134D">
        <w:rPr>
          <w:b/>
          <w:lang w:val="en-GB"/>
        </w:rPr>
        <w:t>Number of teaching hours</w:t>
      </w:r>
      <w:r w:rsidR="00D02648" w:rsidRPr="00D9134D">
        <w:rPr>
          <w:b/>
          <w:lang w:val="en-GB"/>
        </w:rPr>
        <w:t>/</w:t>
      </w:r>
      <w:proofErr w:type="spellStart"/>
      <w:r w:rsidR="00D02648" w:rsidRPr="00D9134D">
        <w:rPr>
          <w:b/>
          <w:lang w:val="en-GB"/>
        </w:rPr>
        <w:t>Počet</w:t>
      </w:r>
      <w:proofErr w:type="spellEnd"/>
      <w:r w:rsidR="00D02648" w:rsidRPr="00D9134D">
        <w:rPr>
          <w:b/>
          <w:lang w:val="en-GB"/>
        </w:rPr>
        <w:t xml:space="preserve"> </w:t>
      </w:r>
      <w:proofErr w:type="spellStart"/>
      <w:r w:rsidR="00D02648" w:rsidRPr="00D9134D">
        <w:rPr>
          <w:b/>
          <w:lang w:val="en-GB"/>
        </w:rPr>
        <w:t>výukových</w:t>
      </w:r>
      <w:proofErr w:type="spellEnd"/>
      <w:r w:rsidR="00D02648" w:rsidRPr="00D9134D">
        <w:rPr>
          <w:b/>
          <w:lang w:val="en-GB"/>
        </w:rPr>
        <w:t xml:space="preserve"> </w:t>
      </w:r>
      <w:proofErr w:type="spellStart"/>
      <w:r w:rsidR="00D02648" w:rsidRPr="00D9134D">
        <w:rPr>
          <w:b/>
          <w:lang w:val="en-GB"/>
        </w:rPr>
        <w:t>hodin</w:t>
      </w:r>
      <w:proofErr w:type="spellEnd"/>
      <w:r w:rsidR="004E4F64" w:rsidRPr="00D9134D">
        <w:rPr>
          <w:rStyle w:val="Odkaznavysvtlivky"/>
          <w:rFonts w:cs="Calibri"/>
          <w:lang w:val="en-GB"/>
        </w:rPr>
        <w:endnoteReference w:id="4"/>
      </w:r>
      <w:r w:rsidRPr="00D9134D">
        <w:rPr>
          <w:lang w:val="en-GB"/>
        </w:rPr>
        <w:t xml:space="preserve">: </w:t>
      </w:r>
    </w:p>
    <w:p w:rsidR="00D91900" w:rsidRDefault="00D91900" w:rsidP="004E4F64">
      <w:pPr>
        <w:pStyle w:val="Body"/>
        <w:rPr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FC7BBF" w:rsidRPr="00D9134D" w:rsidTr="00984F13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  <w:r w:rsidRPr="00D9134D">
              <w:rPr>
                <w:lang w:val="en-GB"/>
              </w:rPr>
              <w:t>Overall objectives of the mobility/</w:t>
            </w:r>
            <w:proofErr w:type="spellStart"/>
            <w:r w:rsidRPr="00D9134D">
              <w:rPr>
                <w:lang w:val="en-GB"/>
              </w:rPr>
              <w:t>Cíle</w:t>
            </w:r>
            <w:proofErr w:type="spellEnd"/>
            <w:r w:rsidRPr="00D9134D">
              <w:rPr>
                <w:lang w:val="en-GB"/>
              </w:rPr>
              <w:t xml:space="preserve"> </w:t>
            </w:r>
            <w:proofErr w:type="spellStart"/>
            <w:r w:rsidRPr="00D9134D">
              <w:rPr>
                <w:lang w:val="en-GB"/>
              </w:rPr>
              <w:t>výuky</w:t>
            </w:r>
            <w:proofErr w:type="spellEnd"/>
            <w:r w:rsidRPr="00D9134D">
              <w:rPr>
                <w:lang w:val="en-GB"/>
              </w:rPr>
              <w:t>:</w:t>
            </w:r>
          </w:p>
          <w:p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  <w:p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  <w:p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</w:tc>
      </w:tr>
      <w:tr w:rsidR="00FC7BBF" w:rsidRPr="00D9134D" w:rsidTr="00CA1D4A">
        <w:trPr>
          <w:trHeight w:val="1414"/>
          <w:jc w:val="center"/>
        </w:trPr>
        <w:tc>
          <w:tcPr>
            <w:tcW w:w="8763" w:type="dxa"/>
            <w:shd w:val="clear" w:color="auto" w:fill="FFFFFF"/>
            <w:hideMark/>
          </w:tcPr>
          <w:p w:rsidR="00FC7BBF" w:rsidRPr="00D9134D" w:rsidRDefault="00FC7BBF" w:rsidP="00FC7BBF">
            <w:pPr>
              <w:pStyle w:val="Body"/>
              <w:rPr>
                <w:lang w:val="en-GB"/>
              </w:rPr>
            </w:pPr>
            <w:r w:rsidRPr="00D9134D">
              <w:rPr>
                <w:lang w:val="en-GB"/>
              </w:rPr>
              <w:t>Added value of the mobility (both for the institutions involved and for the teacher)/</w:t>
            </w:r>
            <w:proofErr w:type="spellStart"/>
            <w:r w:rsidRPr="00D9134D">
              <w:rPr>
                <w:lang w:val="en-GB"/>
              </w:rPr>
              <w:t>Přidaná</w:t>
            </w:r>
            <w:proofErr w:type="spellEnd"/>
            <w:r w:rsidRPr="00D9134D">
              <w:rPr>
                <w:lang w:val="en-GB"/>
              </w:rPr>
              <w:t xml:space="preserve"> </w:t>
            </w:r>
            <w:proofErr w:type="spellStart"/>
            <w:r w:rsidRPr="00D9134D">
              <w:rPr>
                <w:lang w:val="en-GB"/>
              </w:rPr>
              <w:t>hodnota</w:t>
            </w:r>
            <w:proofErr w:type="spellEnd"/>
            <w:r w:rsidRPr="00D9134D">
              <w:rPr>
                <w:lang w:val="en-GB"/>
              </w:rPr>
              <w:t xml:space="preserve"> </w:t>
            </w:r>
            <w:proofErr w:type="spellStart"/>
            <w:r w:rsidRPr="00D9134D">
              <w:rPr>
                <w:lang w:val="en-GB"/>
              </w:rPr>
              <w:t>výuky</w:t>
            </w:r>
            <w:proofErr w:type="spellEnd"/>
            <w:r w:rsidRPr="00D9134D">
              <w:rPr>
                <w:lang w:val="en-GB"/>
              </w:rPr>
              <w:t xml:space="preserve"> (pro </w:t>
            </w:r>
            <w:proofErr w:type="spellStart"/>
            <w:r w:rsidRPr="00D9134D">
              <w:rPr>
                <w:lang w:val="en-GB"/>
              </w:rPr>
              <w:t>zúčastněné</w:t>
            </w:r>
            <w:proofErr w:type="spellEnd"/>
            <w:r w:rsidRPr="00D9134D">
              <w:rPr>
                <w:lang w:val="en-GB"/>
              </w:rPr>
              <w:t xml:space="preserve"> </w:t>
            </w:r>
            <w:proofErr w:type="spellStart"/>
            <w:r w:rsidRPr="00D9134D">
              <w:rPr>
                <w:lang w:val="en-GB"/>
              </w:rPr>
              <w:t>instituce</w:t>
            </w:r>
            <w:proofErr w:type="spellEnd"/>
            <w:r w:rsidRPr="00D9134D">
              <w:rPr>
                <w:lang w:val="en-GB"/>
              </w:rPr>
              <w:t xml:space="preserve"> a pro </w:t>
            </w:r>
            <w:proofErr w:type="spellStart"/>
            <w:r w:rsidRPr="00D9134D">
              <w:rPr>
                <w:lang w:val="en-GB"/>
              </w:rPr>
              <w:t>vyučujícího</w:t>
            </w:r>
            <w:proofErr w:type="spellEnd"/>
            <w:r w:rsidRPr="00D9134D">
              <w:rPr>
                <w:lang w:val="en-GB"/>
              </w:rPr>
              <w:t>:</w:t>
            </w:r>
          </w:p>
          <w:p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  <w:p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  <w:p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</w:tc>
      </w:tr>
      <w:tr w:rsidR="00FC7BBF" w:rsidRPr="00D9134D" w:rsidTr="00984F13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C7BBF" w:rsidRPr="00D9134D" w:rsidRDefault="00FC7BBF" w:rsidP="00FC7BBF">
            <w:pPr>
              <w:pStyle w:val="Body"/>
              <w:rPr>
                <w:lang w:val="en-GB"/>
              </w:rPr>
            </w:pPr>
            <w:r w:rsidRPr="00D9134D">
              <w:rPr>
                <w:lang w:val="en-GB"/>
              </w:rPr>
              <w:t>Content of the teaching programme/</w:t>
            </w:r>
            <w:proofErr w:type="spellStart"/>
            <w:r w:rsidRPr="00D9134D">
              <w:rPr>
                <w:lang w:val="en-GB"/>
              </w:rPr>
              <w:t>Náplň</w:t>
            </w:r>
            <w:proofErr w:type="spellEnd"/>
            <w:r w:rsidRPr="00D9134D">
              <w:rPr>
                <w:lang w:val="en-GB"/>
              </w:rPr>
              <w:t xml:space="preserve"> </w:t>
            </w:r>
            <w:proofErr w:type="spellStart"/>
            <w:r w:rsidRPr="00D9134D">
              <w:rPr>
                <w:lang w:val="en-GB"/>
              </w:rPr>
              <w:t>výuky</w:t>
            </w:r>
            <w:proofErr w:type="spellEnd"/>
            <w:r w:rsidRPr="00D9134D">
              <w:rPr>
                <w:lang w:val="en-GB"/>
              </w:rPr>
              <w:t xml:space="preserve"> (</w:t>
            </w:r>
            <w:proofErr w:type="spellStart"/>
            <w:r w:rsidRPr="00D9134D">
              <w:rPr>
                <w:lang w:val="en-GB"/>
              </w:rPr>
              <w:t>témata</w:t>
            </w:r>
            <w:proofErr w:type="spellEnd"/>
            <w:r w:rsidRPr="00D9134D">
              <w:rPr>
                <w:lang w:val="en-GB"/>
              </w:rPr>
              <w:t>):</w:t>
            </w:r>
          </w:p>
          <w:p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  <w:p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  <w:p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  <w:p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  <w:p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</w:tc>
      </w:tr>
      <w:tr w:rsidR="00FC7BBF" w:rsidRPr="00D9134D" w:rsidTr="00D91900">
        <w:trPr>
          <w:trHeight w:val="65"/>
          <w:jc w:val="center"/>
        </w:trPr>
        <w:tc>
          <w:tcPr>
            <w:tcW w:w="8763" w:type="dxa"/>
            <w:shd w:val="clear" w:color="auto" w:fill="FFFFFF"/>
            <w:hideMark/>
          </w:tcPr>
          <w:p w:rsidR="00FC7BBF" w:rsidRPr="00D9134D" w:rsidRDefault="00FC7BBF" w:rsidP="00FC7BBF">
            <w:pPr>
              <w:pStyle w:val="Body"/>
              <w:rPr>
                <w:lang w:val="en-GB"/>
              </w:rPr>
            </w:pPr>
            <w:r w:rsidRPr="00D9134D">
              <w:rPr>
                <w:lang w:val="en-GB"/>
              </w:rPr>
              <w:t>Expected outcomes and impact /</w:t>
            </w:r>
            <w:proofErr w:type="spellStart"/>
            <w:r w:rsidRPr="00D9134D">
              <w:rPr>
                <w:lang w:val="en-GB"/>
              </w:rPr>
              <w:t>Předpokládané</w:t>
            </w:r>
            <w:proofErr w:type="spellEnd"/>
            <w:r w:rsidRPr="00D9134D">
              <w:rPr>
                <w:lang w:val="en-GB"/>
              </w:rPr>
              <w:t xml:space="preserve"> </w:t>
            </w:r>
            <w:proofErr w:type="spellStart"/>
            <w:r w:rsidRPr="00D9134D">
              <w:rPr>
                <w:lang w:val="en-GB"/>
              </w:rPr>
              <w:t>výstupy</w:t>
            </w:r>
            <w:proofErr w:type="spellEnd"/>
            <w:r w:rsidRPr="00D9134D">
              <w:rPr>
                <w:lang w:val="en-GB"/>
              </w:rPr>
              <w:t xml:space="preserve"> a </w:t>
            </w:r>
            <w:proofErr w:type="spellStart"/>
            <w:r w:rsidRPr="00D9134D">
              <w:rPr>
                <w:lang w:val="en-GB"/>
              </w:rPr>
              <w:t>dopad</w:t>
            </w:r>
            <w:proofErr w:type="spellEnd"/>
            <w:r w:rsidRPr="00D9134D">
              <w:rPr>
                <w:lang w:val="en-GB"/>
              </w:rPr>
              <w:t xml:space="preserve"> </w:t>
            </w:r>
            <w:proofErr w:type="spellStart"/>
            <w:r w:rsidRPr="00D9134D">
              <w:rPr>
                <w:lang w:val="en-GB"/>
              </w:rPr>
              <w:t>výuky</w:t>
            </w:r>
            <w:proofErr w:type="spellEnd"/>
            <w:r w:rsidRPr="00D9134D">
              <w:rPr>
                <w:lang w:val="en-GB"/>
              </w:rPr>
              <w:t>:</w:t>
            </w:r>
          </w:p>
          <w:p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  <w:p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  <w:p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  <w:p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</w:tc>
      </w:tr>
    </w:tbl>
    <w:p w:rsidR="00377526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Pr="007B3F1B" w:rsidRDefault="00377526" w:rsidP="00DF4C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  <w:r w:rsidR="00FC7BBF">
        <w:rPr>
          <w:rFonts w:ascii="Verdana" w:hAnsi="Verdana" w:cs="Calibri"/>
          <w:b/>
          <w:color w:val="002060"/>
          <w:sz w:val="20"/>
          <w:lang w:val="en-GB"/>
        </w:rPr>
        <w:t>/</w:t>
      </w:r>
      <w:r w:rsidR="00FC7BBF" w:rsidRPr="00FC7BBF">
        <w:rPr>
          <w:rFonts w:ascii="Verdana" w:hAnsi="Verdana" w:cs="Calibri"/>
          <w:b/>
          <w:caps/>
          <w:color w:val="002060"/>
          <w:sz w:val="20"/>
          <w:lang w:val="en-GB"/>
        </w:rPr>
        <w:t>Potvrzení mobility</w:t>
      </w:r>
    </w:p>
    <w:p w:rsidR="00377526" w:rsidRDefault="00377526" w:rsidP="00197969">
      <w:pPr>
        <w:spacing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</w:t>
      </w:r>
      <w:r>
        <w:rPr>
          <w:rFonts w:ascii="Verdana" w:hAnsi="Verdana" w:cs="Calibri"/>
          <w:sz w:val="20"/>
          <w:lang w:val="en-GB"/>
        </w:rPr>
        <w:t>teacher</w:t>
      </w:r>
      <w:r w:rsidRPr="00082002">
        <w:rPr>
          <w:rFonts w:ascii="Verdana" w:hAnsi="Verdana" w:cs="Calibri"/>
          <w:sz w:val="20"/>
          <w:lang w:val="en-GB"/>
        </w:rPr>
        <w:t>, the sending institution</w:t>
      </w:r>
      <w:r>
        <w:rPr>
          <w:rFonts w:ascii="Verdana" w:hAnsi="Verdana" w:cs="Calibri"/>
          <w:sz w:val="20"/>
          <w:lang w:val="en-GB"/>
        </w:rPr>
        <w:t>/enterprise</w:t>
      </w:r>
      <w:r w:rsidRPr="00082002">
        <w:rPr>
          <w:rFonts w:ascii="Verdana" w:hAnsi="Verdana" w:cs="Calibri"/>
          <w:sz w:val="20"/>
          <w:lang w:val="en-GB"/>
        </w:rPr>
        <w:t xml:space="preserve"> and the receiving institution confirm that the</w:t>
      </w:r>
      <w:r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>
        <w:rPr>
          <w:rFonts w:ascii="Verdana" w:hAnsi="Verdana" w:cs="Calibri"/>
          <w:sz w:val="20"/>
          <w:lang w:val="en-GB"/>
        </w:rPr>
        <w:t xml:space="preserve"> mobility agreement.</w:t>
      </w:r>
    </w:p>
    <w:p w:rsidR="00377526" w:rsidRDefault="00377526" w:rsidP="00DE1974">
      <w:pPr>
        <w:spacing w:after="120"/>
        <w:rPr>
          <w:rFonts w:ascii="Verdana" w:hAnsi="Verdana" w:cs="Calibri"/>
          <w:sz w:val="20"/>
          <w:lang w:val="is-IS"/>
        </w:rPr>
      </w:pPr>
      <w:r>
        <w:rPr>
          <w:rFonts w:ascii="Verdana" w:hAnsi="Verdana" w:cs="Calibri"/>
          <w:sz w:val="20"/>
          <w:lang w:val="en-GB"/>
        </w:rPr>
        <w:t>The sending higher education institution</w:t>
      </w:r>
      <w:r>
        <w:rPr>
          <w:rFonts w:ascii="Verdana" w:hAnsi="Verdana" w:cs="Calibri"/>
          <w:sz w:val="20"/>
          <w:lang w:val="is-IS"/>
        </w:rPr>
        <w:t xml:space="preserve"> supports the staff mobility as part of its modernisation and internationalisation strategy and will recognise it as a component in any evaluation or assessment of the teacher.</w:t>
      </w:r>
    </w:p>
    <w:p w:rsidR="00377526" w:rsidRPr="00656432" w:rsidRDefault="00377526" w:rsidP="0018661B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is-IS"/>
        </w:rPr>
        <w:t xml:space="preserve">The teacher will share his/her </w:t>
      </w:r>
      <w:r w:rsidRPr="00DE1974">
        <w:rPr>
          <w:rFonts w:ascii="Verdana" w:hAnsi="Verdana" w:cs="Verdana"/>
          <w:sz w:val="20"/>
          <w:lang w:val="en-GB" w:eastAsia="fr-FR"/>
        </w:rPr>
        <w:t>experience</w:t>
      </w:r>
      <w:r>
        <w:rPr>
          <w:rFonts w:ascii="Verdana" w:hAnsi="Verdana" w:cs="Verdana"/>
          <w:sz w:val="20"/>
          <w:lang w:val="en-GB" w:eastAsia="fr-FR"/>
        </w:rPr>
        <w:t xml:space="preserve">, in particular its impact on his/her </w:t>
      </w:r>
      <w:r w:rsidRPr="00656432">
        <w:rPr>
          <w:rFonts w:ascii="Verdana" w:hAnsi="Verdana" w:cs="Verdana"/>
          <w:sz w:val="20"/>
          <w:lang w:val="en-GB" w:eastAsia="fr-FR"/>
        </w:rPr>
        <w:t>professional development</w:t>
      </w:r>
      <w:r>
        <w:rPr>
          <w:rFonts w:ascii="Verdana" w:hAnsi="Verdana" w:cs="Verdana"/>
          <w:sz w:val="20"/>
          <w:lang w:val="en-GB" w:eastAsia="fr-FR"/>
        </w:rPr>
        <w:t xml:space="preserve"> and</w:t>
      </w:r>
      <w:r w:rsidRPr="00656432">
        <w:rPr>
          <w:rFonts w:ascii="Verdana" w:hAnsi="Verdana" w:cs="Verdana"/>
          <w:sz w:val="20"/>
          <w:lang w:val="en-GB" w:eastAsia="fr-FR"/>
        </w:rPr>
        <w:t xml:space="preserve"> on the sending</w:t>
      </w:r>
      <w:r>
        <w:rPr>
          <w:rFonts w:ascii="Verdana" w:hAnsi="Verdana" w:cs="Verdana"/>
          <w:sz w:val="20"/>
          <w:lang w:val="en-GB" w:eastAsia="fr-FR"/>
        </w:rPr>
        <w:t xml:space="preserve"> higher education </w:t>
      </w:r>
      <w:r w:rsidRPr="00656432">
        <w:rPr>
          <w:rFonts w:ascii="Verdana" w:hAnsi="Verdana" w:cs="Verdana"/>
          <w:sz w:val="20"/>
          <w:lang w:val="en-GB" w:eastAsia="fr-FR"/>
        </w:rPr>
        <w:t>institution</w:t>
      </w:r>
      <w:r>
        <w:rPr>
          <w:rFonts w:ascii="Verdana" w:hAnsi="Verdana" w:cs="Verdana"/>
          <w:sz w:val="20"/>
          <w:lang w:val="en-GB" w:eastAsia="fr-FR"/>
        </w:rPr>
        <w:t xml:space="preserve">, </w:t>
      </w:r>
      <w:r w:rsidRPr="00DE1974">
        <w:rPr>
          <w:rFonts w:ascii="Verdana" w:hAnsi="Verdana" w:cs="Verdana"/>
          <w:sz w:val="20"/>
          <w:lang w:val="en-GB" w:eastAsia="fr-FR"/>
        </w:rPr>
        <w:t>as a</w:t>
      </w:r>
      <w:r>
        <w:rPr>
          <w:rFonts w:ascii="Verdana" w:hAnsi="Verdana" w:cs="Verdana"/>
          <w:sz w:val="20"/>
          <w:lang w:val="en-GB" w:eastAsia="fr-FR"/>
        </w:rPr>
        <w:t xml:space="preserve"> source of</w:t>
      </w:r>
      <w:r w:rsidRPr="00DE1974">
        <w:rPr>
          <w:rFonts w:ascii="Verdana" w:hAnsi="Verdana" w:cs="Verdana"/>
          <w:sz w:val="20"/>
          <w:lang w:val="en-GB" w:eastAsia="fr-FR"/>
        </w:rPr>
        <w:t xml:space="preserve"> inspiration to others</w:t>
      </w:r>
      <w:r>
        <w:rPr>
          <w:rFonts w:ascii="Verdana" w:hAnsi="Verdana" w:cs="Verdana"/>
          <w:sz w:val="20"/>
          <w:lang w:val="en-GB" w:eastAsia="fr-FR"/>
        </w:rPr>
        <w:t>.</w:t>
      </w:r>
      <w:r w:rsidRPr="00656432">
        <w:rPr>
          <w:rFonts w:ascii="Calibri" w:hAnsi="Calibri"/>
          <w:color w:val="0000FF"/>
          <w:lang w:val="en-GB"/>
        </w:rPr>
        <w:t xml:space="preserve"> </w:t>
      </w:r>
    </w:p>
    <w:p w:rsidR="00377526" w:rsidRDefault="00377526" w:rsidP="00A87B8B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teacher and 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082002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6B63AE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teacher</w:t>
            </w:r>
            <w:r w:rsidR="0073091E"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proofErr w:type="spellStart"/>
            <w:r w:rsidR="0073091E">
              <w:rPr>
                <w:rFonts w:ascii="Verdana" w:hAnsi="Verdana" w:cs="Calibri"/>
                <w:b/>
                <w:sz w:val="20"/>
                <w:lang w:val="en-GB"/>
              </w:rPr>
              <w:t>Vyučující</w:t>
            </w:r>
            <w:proofErr w:type="spellEnd"/>
          </w:p>
          <w:p w:rsidR="00377526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</w:t>
            </w:r>
            <w:r w:rsidR="0073091E">
              <w:rPr>
                <w:rFonts w:ascii="Verdana" w:hAnsi="Verdana" w:cs="Calibri"/>
                <w:sz w:val="20"/>
                <w:lang w:val="en-GB"/>
              </w:rPr>
              <w:t>/</w:t>
            </w:r>
            <w:proofErr w:type="spellStart"/>
            <w:r w:rsidR="0073091E">
              <w:rPr>
                <w:rFonts w:ascii="Verdana" w:hAnsi="Verdana" w:cs="Calibri"/>
                <w:sz w:val="20"/>
                <w:lang w:val="en-GB"/>
              </w:rPr>
              <w:t>Jméno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377526" w:rsidRPr="007B3F1B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 w:rsidR="0073091E">
              <w:rPr>
                <w:rFonts w:ascii="Verdana" w:hAnsi="Verdana" w:cs="Calibri"/>
                <w:sz w:val="20"/>
                <w:lang w:val="en-GB"/>
              </w:rPr>
              <w:t>/</w:t>
            </w:r>
            <w:proofErr w:type="spellStart"/>
            <w:r w:rsidR="0073091E">
              <w:rPr>
                <w:rFonts w:ascii="Verdana" w:hAnsi="Verdana" w:cs="Calibri"/>
                <w:sz w:val="20"/>
                <w:lang w:val="en-GB"/>
              </w:rPr>
              <w:t>Podpis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kaznavysvtlivky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3091E">
              <w:rPr>
                <w:rFonts w:ascii="Verdana" w:hAnsi="Verdana" w:cs="Calibri"/>
                <w:b/>
                <w:sz w:val="20"/>
                <w:lang w:val="en-GB"/>
              </w:rPr>
              <w:t xml:space="preserve">                                              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3091E">
              <w:rPr>
                <w:rFonts w:ascii="Verdana" w:hAnsi="Verdana" w:cs="Calibri"/>
                <w:sz w:val="20"/>
                <w:lang w:val="en-GB"/>
              </w:rPr>
              <w:t>/Datum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7B3F1B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6B63A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proofErr w:type="spellStart"/>
            <w:r w:rsidR="0073091E">
              <w:rPr>
                <w:rFonts w:ascii="Verdana" w:hAnsi="Verdana" w:cs="Calibri"/>
                <w:b/>
                <w:sz w:val="20"/>
                <w:lang w:val="en-GB"/>
              </w:rPr>
              <w:t>Vysílající</w:t>
            </w:r>
            <w:proofErr w:type="spellEnd"/>
            <w:r w:rsidR="0073091E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="0073091E">
              <w:rPr>
                <w:rFonts w:ascii="Verdana" w:hAnsi="Verdana" w:cs="Calibri"/>
                <w:b/>
                <w:sz w:val="20"/>
                <w:lang w:val="en-GB"/>
              </w:rPr>
              <w:t>instituce</w:t>
            </w:r>
            <w:proofErr w:type="spellEnd"/>
          </w:p>
          <w:p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 w:rsidR="0073091E">
              <w:rPr>
                <w:rFonts w:ascii="Verdana" w:hAnsi="Verdana" w:cs="Calibri"/>
                <w:sz w:val="20"/>
                <w:lang w:val="en-GB"/>
              </w:rPr>
              <w:t>/</w:t>
            </w:r>
            <w:proofErr w:type="spellStart"/>
            <w:r w:rsidR="0073091E">
              <w:rPr>
                <w:rFonts w:ascii="Verdana" w:hAnsi="Verdana" w:cs="Calibri"/>
                <w:sz w:val="20"/>
                <w:lang w:val="en-GB"/>
              </w:rPr>
              <w:t>Jméno</w:t>
            </w:r>
            <w:proofErr w:type="spellEnd"/>
            <w:r w:rsidR="0073091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73091E">
              <w:rPr>
                <w:rFonts w:ascii="Verdana" w:hAnsi="Verdana" w:cs="Calibri"/>
                <w:sz w:val="20"/>
                <w:lang w:val="en-GB"/>
              </w:rPr>
              <w:t>odpovědné</w:t>
            </w:r>
            <w:proofErr w:type="spellEnd"/>
            <w:r w:rsidR="0073091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73091E">
              <w:rPr>
                <w:rFonts w:ascii="Verdana" w:hAnsi="Verdana" w:cs="Calibri"/>
                <w:sz w:val="20"/>
                <w:lang w:val="en-GB"/>
              </w:rPr>
              <w:t>osoby</w:t>
            </w:r>
            <w:proofErr w:type="spellEnd"/>
            <w:r w:rsidR="0073091E">
              <w:rPr>
                <w:rStyle w:val="Odkaznavysvtlivky"/>
                <w:rFonts w:ascii="Verdana" w:hAnsi="Verdana" w:cs="Calibri"/>
                <w:sz w:val="20"/>
                <w:lang w:val="en-GB"/>
              </w:rPr>
              <w:endnoteReference w:id="5"/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377526" w:rsidRPr="007B3F1B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 w:rsidR="0073091E">
              <w:rPr>
                <w:rFonts w:ascii="Verdana" w:hAnsi="Verdana" w:cs="Calibri"/>
                <w:sz w:val="20"/>
                <w:lang w:val="en-GB"/>
              </w:rPr>
              <w:t>/</w:t>
            </w:r>
            <w:proofErr w:type="spellStart"/>
            <w:r w:rsidR="0073091E">
              <w:rPr>
                <w:rFonts w:ascii="Verdana" w:hAnsi="Verdana" w:cs="Calibri"/>
                <w:sz w:val="20"/>
                <w:lang w:val="en-GB"/>
              </w:rPr>
              <w:t>Podpis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73091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73091E">
              <w:rPr>
                <w:rFonts w:ascii="Verdana" w:hAnsi="Verdana" w:cs="Calibri"/>
                <w:sz w:val="20"/>
                <w:lang w:val="en-GB"/>
              </w:rPr>
              <w:tab/>
              <w:t xml:space="preserve">                     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3091E">
              <w:rPr>
                <w:rFonts w:ascii="Verdana" w:hAnsi="Verdana" w:cs="Calibri"/>
                <w:sz w:val="20"/>
                <w:lang w:val="en-GB"/>
              </w:rPr>
              <w:t>/Datum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7B3F1B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6B63A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73091E"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proofErr w:type="spellStart"/>
            <w:r w:rsidR="0073091E">
              <w:rPr>
                <w:rFonts w:ascii="Verdana" w:hAnsi="Verdana" w:cs="Calibri"/>
                <w:b/>
                <w:sz w:val="20"/>
                <w:lang w:val="en-GB"/>
              </w:rPr>
              <w:t>Přijímající</w:t>
            </w:r>
            <w:proofErr w:type="spellEnd"/>
            <w:r w:rsidR="0073091E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="0073091E">
              <w:rPr>
                <w:rFonts w:ascii="Verdana" w:hAnsi="Verdana" w:cs="Calibri"/>
                <w:b/>
                <w:sz w:val="20"/>
                <w:lang w:val="en-GB"/>
              </w:rPr>
              <w:t>instituce</w:t>
            </w:r>
            <w:proofErr w:type="spellEnd"/>
          </w:p>
          <w:p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 w:rsidR="0073091E">
              <w:rPr>
                <w:rFonts w:ascii="Verdana" w:hAnsi="Verdana" w:cs="Calibri"/>
                <w:sz w:val="20"/>
                <w:lang w:val="en-GB"/>
              </w:rPr>
              <w:t>/</w:t>
            </w:r>
            <w:proofErr w:type="spellStart"/>
            <w:r w:rsidR="0073091E">
              <w:rPr>
                <w:rFonts w:ascii="Verdana" w:hAnsi="Verdana" w:cs="Calibri"/>
                <w:sz w:val="20"/>
                <w:lang w:val="en-GB"/>
              </w:rPr>
              <w:t>Jméno</w:t>
            </w:r>
            <w:proofErr w:type="spellEnd"/>
            <w:r w:rsidR="0073091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73091E">
              <w:rPr>
                <w:rFonts w:ascii="Verdana" w:hAnsi="Verdana" w:cs="Calibri"/>
                <w:sz w:val="20"/>
                <w:lang w:val="en-GB"/>
              </w:rPr>
              <w:t>odpovědné</w:t>
            </w:r>
            <w:proofErr w:type="spellEnd"/>
            <w:r w:rsidR="0073091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73091E">
              <w:rPr>
                <w:rFonts w:ascii="Verdana" w:hAnsi="Verdana" w:cs="Calibri"/>
                <w:sz w:val="20"/>
                <w:lang w:val="en-GB"/>
              </w:rPr>
              <w:t>osoby</w:t>
            </w:r>
            <w:proofErr w:type="spellEnd"/>
            <w:r w:rsidR="0073091E">
              <w:rPr>
                <w:rStyle w:val="Odkaznavysvtlivky"/>
                <w:rFonts w:ascii="Verdana" w:hAnsi="Verdana" w:cs="Calibri"/>
                <w:sz w:val="20"/>
                <w:lang w:val="en-GB"/>
              </w:rPr>
              <w:endnoteReference w:id="6"/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377526" w:rsidRPr="007B3F1B" w:rsidRDefault="0073091E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Podpis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  <w:t xml:space="preserve">                     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>
              <w:rPr>
                <w:rFonts w:ascii="Verdana" w:hAnsi="Verdana" w:cs="Calibri"/>
                <w:sz w:val="20"/>
                <w:lang w:val="en-GB"/>
              </w:rPr>
              <w:t>/Datum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:</w:t>
            </w:r>
          </w:p>
        </w:tc>
      </w:tr>
    </w:tbl>
    <w:p w:rsidR="00EF398E" w:rsidRPr="00E003B8" w:rsidRDefault="00EF398E" w:rsidP="009E6FCD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7FA" w:rsidRDefault="00A957FA">
      <w:r>
        <w:separator/>
      </w:r>
    </w:p>
  </w:endnote>
  <w:endnote w:type="continuationSeparator" w:id="0">
    <w:p w:rsidR="00A957FA" w:rsidRDefault="00A957FA">
      <w:r>
        <w:continuationSeparator/>
      </w:r>
    </w:p>
  </w:endnote>
  <w:endnote w:id="1">
    <w:p w:rsidR="00AD7CD0" w:rsidRPr="005B5438" w:rsidRDefault="00AD7CD0" w:rsidP="00AD7CD0">
      <w:pPr>
        <w:pStyle w:val="Textvysvtlivek"/>
        <w:rPr>
          <w:lang w:val="cs-CZ"/>
        </w:rPr>
      </w:pPr>
      <w:r>
        <w:rPr>
          <w:rStyle w:val="Odkaznavysvtlivky"/>
        </w:rPr>
        <w:endnoteRef/>
      </w:r>
      <w:r>
        <w:t xml:space="preserve"> </w:t>
      </w:r>
      <w:proofErr w:type="gramStart"/>
      <w:r>
        <w:rPr>
          <w:rFonts w:ascii="Verdana" w:hAnsi="Verdana"/>
          <w:sz w:val="18"/>
          <w:szCs w:val="18"/>
          <w:lang w:val="en-GB"/>
        </w:rPr>
        <w:t xml:space="preserve">Je </w:t>
      </w:r>
      <w:proofErr w:type="spellStart"/>
      <w:r>
        <w:rPr>
          <w:rFonts w:ascii="Verdana" w:hAnsi="Verdana"/>
          <w:sz w:val="18"/>
          <w:szCs w:val="18"/>
          <w:lang w:val="en-GB"/>
        </w:rPr>
        <w:t>přípustné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předkládat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skenované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kopie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dokumentu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>
        <w:rPr>
          <w:rFonts w:ascii="Verdana" w:hAnsi="Verdana"/>
          <w:sz w:val="18"/>
          <w:szCs w:val="18"/>
          <w:lang w:val="en-GB"/>
        </w:rPr>
        <w:t>případně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použít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skenované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nebo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digitální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podpisy</w:t>
      </w:r>
      <w:proofErr w:type="spellEnd"/>
      <w:r w:rsidRPr="00782942">
        <w:rPr>
          <w:rFonts w:ascii="Verdana" w:hAnsi="Verdana" w:cs="Calibri"/>
          <w:sz w:val="18"/>
          <w:szCs w:val="18"/>
          <w:lang w:val="en-GB"/>
        </w:rPr>
        <w:t>.</w:t>
      </w:r>
      <w:proofErr w:type="gramEnd"/>
    </w:p>
  </w:endnote>
  <w:endnote w:id="2">
    <w:p w:rsidR="007967A9" w:rsidRPr="00EF398E" w:rsidRDefault="007967A9" w:rsidP="00377526">
      <w:pPr>
        <w:pStyle w:val="Textvysvtlivek"/>
        <w:rPr>
          <w:rFonts w:ascii="Verdana" w:hAnsi="Verdana"/>
          <w:sz w:val="18"/>
          <w:szCs w:val="18"/>
          <w:lang w:val="en-GB"/>
        </w:rPr>
      </w:pPr>
      <w:r>
        <w:rPr>
          <w:rStyle w:val="Odkaznavysvtlivky"/>
        </w:rPr>
        <w:endnoteRef/>
      </w:r>
      <w:r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 xml:space="preserve">Junior (&lt; 10 </w:t>
      </w:r>
      <w:r w:rsidR="0073091E">
        <w:rPr>
          <w:rFonts w:ascii="Verdana" w:hAnsi="Verdana"/>
          <w:sz w:val="18"/>
          <w:szCs w:val="18"/>
          <w:lang w:val="en-GB"/>
        </w:rPr>
        <w:t xml:space="preserve">let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EF398E">
        <w:rPr>
          <w:rFonts w:ascii="Verdana" w:hAnsi="Verdana"/>
          <w:sz w:val="18"/>
          <w:szCs w:val="18"/>
          <w:lang w:val="en-GB"/>
        </w:rPr>
        <w:t xml:space="preserve">), Intermediate (10 </w:t>
      </w:r>
      <w:r w:rsidR="0073091E">
        <w:rPr>
          <w:rFonts w:ascii="Verdana" w:hAnsi="Verdana"/>
          <w:sz w:val="18"/>
          <w:szCs w:val="18"/>
          <w:lang w:val="en-GB"/>
        </w:rPr>
        <w:t>-</w:t>
      </w:r>
      <w:r w:rsidRPr="00EF398E">
        <w:rPr>
          <w:rFonts w:ascii="Verdana" w:hAnsi="Verdana"/>
          <w:sz w:val="18"/>
          <w:szCs w:val="18"/>
          <w:lang w:val="en-GB"/>
        </w:rPr>
        <w:t xml:space="preserve"> 20 </w:t>
      </w:r>
      <w:r w:rsidR="0073091E">
        <w:rPr>
          <w:rFonts w:ascii="Verdana" w:hAnsi="Verdana"/>
          <w:sz w:val="18"/>
          <w:szCs w:val="18"/>
          <w:lang w:val="en-GB"/>
        </w:rPr>
        <w:t xml:space="preserve">let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EF398E">
        <w:rPr>
          <w:rFonts w:ascii="Verdana" w:hAnsi="Verdana"/>
          <w:sz w:val="18"/>
          <w:szCs w:val="18"/>
          <w:lang w:val="en-GB"/>
        </w:rPr>
        <w:t>)</w:t>
      </w:r>
      <w:r w:rsidR="0073091E">
        <w:rPr>
          <w:rFonts w:ascii="Verdana" w:hAnsi="Verdana"/>
          <w:sz w:val="18"/>
          <w:szCs w:val="18"/>
          <w:lang w:val="en-GB"/>
        </w:rPr>
        <w:t xml:space="preserve">, </w:t>
      </w:r>
      <w:r w:rsidRPr="00EF398E">
        <w:rPr>
          <w:rFonts w:ascii="Verdana" w:hAnsi="Verdana"/>
          <w:sz w:val="18"/>
          <w:szCs w:val="18"/>
          <w:lang w:val="en-GB"/>
        </w:rPr>
        <w:t xml:space="preserve">Senior (&gt; 20 </w:t>
      </w:r>
      <w:r w:rsidR="0073091E">
        <w:rPr>
          <w:rFonts w:ascii="Verdana" w:hAnsi="Verdana"/>
          <w:sz w:val="18"/>
          <w:szCs w:val="18"/>
          <w:lang w:val="en-GB"/>
        </w:rPr>
        <w:t xml:space="preserve">let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EF398E">
        <w:rPr>
          <w:rFonts w:ascii="Verdana" w:hAnsi="Verdana"/>
          <w:sz w:val="18"/>
          <w:szCs w:val="18"/>
          <w:lang w:val="en-GB"/>
        </w:rPr>
        <w:t>).</w:t>
      </w:r>
    </w:p>
  </w:endnote>
  <w:endnote w:id="3">
    <w:p w:rsidR="00377526" w:rsidRPr="00377526" w:rsidRDefault="00377526" w:rsidP="00377526">
      <w:pPr>
        <w:rPr>
          <w:rFonts w:ascii="Verdana" w:hAnsi="Verdana"/>
          <w:sz w:val="18"/>
          <w:szCs w:val="18"/>
          <w:lang w:val="en-GB"/>
        </w:rPr>
      </w:pPr>
      <w:r>
        <w:rPr>
          <w:rStyle w:val="Odkaznavysvtlivky"/>
        </w:rPr>
        <w:endnoteRef/>
      </w:r>
      <w:r w:rsidRPr="00A75662">
        <w:rPr>
          <w:lang w:val="en-GB"/>
        </w:rPr>
        <w:t xml:space="preserve"> </w:t>
      </w:r>
      <w:r w:rsidR="0073091E">
        <w:rPr>
          <w:rFonts w:ascii="Verdana" w:hAnsi="Verdana"/>
          <w:sz w:val="18"/>
          <w:szCs w:val="18"/>
          <w:lang w:val="en-GB"/>
        </w:rPr>
        <w:t xml:space="preserve">Pro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určení</w:t>
      </w:r>
      <w:proofErr w:type="spellEnd"/>
      <w:r w:rsid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správného</w:t>
      </w:r>
      <w:proofErr w:type="spellEnd"/>
      <w:r w:rsid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kódu</w:t>
      </w:r>
      <w:proofErr w:type="spellEnd"/>
      <w:r w:rsid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oboru</w:t>
      </w:r>
      <w:proofErr w:type="spellEnd"/>
      <w:r w:rsid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výuky</w:t>
      </w:r>
      <w:proofErr w:type="spellEnd"/>
      <w:r w:rsid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použijte</w:t>
      </w:r>
      <w:proofErr w:type="spellEnd"/>
      <w:r w:rsid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prosím</w:t>
      </w:r>
      <w:proofErr w:type="spellEnd"/>
      <w:r w:rsid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vyhledávač</w:t>
      </w:r>
      <w:proofErr w:type="spellEnd"/>
      <w:r w:rsid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kódů</w:t>
      </w:r>
      <w:proofErr w:type="spellEnd"/>
      <w:r w:rsid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oborů</w:t>
      </w:r>
      <w:proofErr w:type="spellEnd"/>
      <w:r w:rsidRPr="004D6B9A">
        <w:rPr>
          <w:rFonts w:ascii="Verdana" w:hAnsi="Verdana"/>
          <w:sz w:val="18"/>
          <w:szCs w:val="18"/>
          <w:lang w:val="en-GB"/>
        </w:rPr>
        <w:t xml:space="preserve"> </w:t>
      </w:r>
      <w:hyperlink r:id="rId1" w:history="1">
        <w:r w:rsidRPr="004D6B9A">
          <w:rPr>
            <w:rStyle w:val="Hypertextovodkaz"/>
            <w:rFonts w:ascii="Verdana" w:hAnsi="Verdana"/>
            <w:sz w:val="18"/>
            <w:szCs w:val="18"/>
            <w:lang w:val="en-GB"/>
          </w:rPr>
          <w:t>ISCED-F 2013 search tool</w:t>
        </w:r>
      </w:hyperlink>
      <w:r w:rsidRPr="004D6B9A">
        <w:rPr>
          <w:rFonts w:ascii="Verdana" w:hAnsi="Verdana"/>
          <w:sz w:val="18"/>
          <w:szCs w:val="18"/>
          <w:lang w:val="en-GB"/>
        </w:rPr>
        <w:t xml:space="preserve"> </w:t>
      </w:r>
      <w:r w:rsidR="0073091E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který</w:t>
      </w:r>
      <w:proofErr w:type="spellEnd"/>
      <w:r w:rsidR="0073091E">
        <w:rPr>
          <w:rFonts w:ascii="Verdana" w:hAnsi="Verdana"/>
          <w:sz w:val="18"/>
          <w:szCs w:val="18"/>
          <w:lang w:val="en-GB"/>
        </w:rPr>
        <w:t xml:space="preserve"> je k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dispozici</w:t>
      </w:r>
      <w:proofErr w:type="spellEnd"/>
      <w:r w:rsid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na</w:t>
      </w:r>
      <w:proofErr w:type="spellEnd"/>
      <w:r w:rsidR="0073091E">
        <w:rPr>
          <w:rFonts w:ascii="Verdana" w:hAnsi="Verdana"/>
          <w:sz w:val="18"/>
          <w:szCs w:val="18"/>
          <w:lang w:val="en-GB"/>
        </w:rPr>
        <w:t xml:space="preserve"> </w:t>
      </w:r>
      <w:r w:rsidRPr="004D6B9A">
        <w:rPr>
          <w:rFonts w:ascii="Verdana" w:hAnsi="Verdana"/>
          <w:sz w:val="18"/>
          <w:szCs w:val="18"/>
          <w:lang w:val="en-GB"/>
        </w:rPr>
        <w:t xml:space="preserve"> </w:t>
      </w:r>
      <w:hyperlink r:id="rId2" w:history="1">
        <w:r w:rsidRPr="004D6B9A">
          <w:rPr>
            <w:rStyle w:val="Hypertextovodkaz"/>
            <w:rFonts w:ascii="Verdana" w:hAnsi="Verdana"/>
            <w:sz w:val="18"/>
            <w:szCs w:val="18"/>
            <w:lang w:val="en-GB"/>
          </w:rPr>
          <w:t>http://ec.europa.eu/education/tools/isced-f_en.htm</w:t>
        </w:r>
      </w:hyperlink>
      <w:r w:rsidRPr="00377526">
        <w:rPr>
          <w:rFonts w:ascii="Verdana" w:hAnsi="Verdana"/>
          <w:sz w:val="18"/>
          <w:szCs w:val="18"/>
          <w:lang w:val="en-GB"/>
        </w:rPr>
        <w:t>.</w:t>
      </w:r>
    </w:p>
  </w:endnote>
  <w:endnote w:id="4">
    <w:p w:rsidR="004E4F64" w:rsidRPr="004E4F64" w:rsidRDefault="004E4F64">
      <w:pPr>
        <w:pStyle w:val="Textvysvtlivek"/>
        <w:rPr>
          <w:rFonts w:ascii="Verdana" w:hAnsi="Verdana"/>
          <w:sz w:val="18"/>
          <w:szCs w:val="18"/>
          <w:lang w:val="en-GB"/>
        </w:rPr>
      </w:pPr>
      <w:r>
        <w:rPr>
          <w:rStyle w:val="Odkaznavysvtlivky"/>
        </w:rPr>
        <w:endnoteRef/>
      </w:r>
      <w:r>
        <w:t xml:space="preserve"> </w:t>
      </w:r>
      <w:proofErr w:type="spellStart"/>
      <w:proofErr w:type="gramStart"/>
      <w:r w:rsidRPr="004E4F64">
        <w:rPr>
          <w:rFonts w:ascii="Verdana" w:hAnsi="Verdana"/>
          <w:sz w:val="18"/>
          <w:szCs w:val="18"/>
          <w:lang w:val="en-GB"/>
        </w:rPr>
        <w:t>Minimálně</w:t>
      </w:r>
      <w:proofErr w:type="spellEnd"/>
      <w:r w:rsidRPr="004E4F64">
        <w:rPr>
          <w:rFonts w:ascii="Verdana" w:hAnsi="Verdana"/>
          <w:sz w:val="18"/>
          <w:szCs w:val="18"/>
          <w:lang w:val="en-GB"/>
        </w:rPr>
        <w:t xml:space="preserve"> 8 </w:t>
      </w:r>
      <w:proofErr w:type="spellStart"/>
      <w:r w:rsidRPr="004E4F64">
        <w:rPr>
          <w:rFonts w:ascii="Verdana" w:hAnsi="Verdana"/>
          <w:sz w:val="18"/>
          <w:szCs w:val="18"/>
          <w:lang w:val="en-GB"/>
        </w:rPr>
        <w:t>výukových</w:t>
      </w:r>
      <w:proofErr w:type="spellEnd"/>
      <w:r w:rsidRPr="004E4F6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4E4F64">
        <w:rPr>
          <w:rFonts w:ascii="Verdana" w:hAnsi="Verdana"/>
          <w:sz w:val="18"/>
          <w:szCs w:val="18"/>
          <w:lang w:val="en-GB"/>
        </w:rPr>
        <w:t>hodin</w:t>
      </w:r>
      <w:proofErr w:type="spellEnd"/>
      <w:r w:rsidR="00D9134D">
        <w:rPr>
          <w:rFonts w:ascii="Verdana" w:hAnsi="Verdana"/>
          <w:sz w:val="18"/>
          <w:szCs w:val="18"/>
          <w:lang w:val="en-GB"/>
        </w:rPr>
        <w:t>/</w:t>
      </w:r>
      <w:proofErr w:type="spellStart"/>
      <w:r w:rsidR="00D9134D">
        <w:rPr>
          <w:rFonts w:ascii="Verdana" w:hAnsi="Verdana"/>
          <w:sz w:val="18"/>
          <w:szCs w:val="18"/>
          <w:lang w:val="en-GB"/>
        </w:rPr>
        <w:t>týden</w:t>
      </w:r>
      <w:proofErr w:type="spellEnd"/>
      <w:r w:rsidR="00D9134D">
        <w:rPr>
          <w:rFonts w:ascii="Verdana" w:hAnsi="Verdana"/>
          <w:sz w:val="18"/>
          <w:szCs w:val="18"/>
          <w:lang w:val="en-GB"/>
        </w:rPr>
        <w:t>.</w:t>
      </w:r>
      <w:proofErr w:type="gramEnd"/>
      <w:r w:rsidR="00AD7CD0">
        <w:rPr>
          <w:rFonts w:ascii="Verdana" w:hAnsi="Verdana"/>
          <w:sz w:val="18"/>
          <w:szCs w:val="18"/>
          <w:lang w:val="en-GB"/>
        </w:rPr>
        <w:t xml:space="preserve"> </w:t>
      </w:r>
    </w:p>
  </w:endnote>
  <w:endnote w:id="5">
    <w:p w:rsidR="0073091E" w:rsidRPr="0073091E" w:rsidRDefault="0073091E">
      <w:pPr>
        <w:pStyle w:val="Textvysvtlivek"/>
        <w:rPr>
          <w:rFonts w:ascii="Verdana" w:hAnsi="Verdana"/>
          <w:sz w:val="18"/>
          <w:szCs w:val="18"/>
          <w:lang w:val="en-GB"/>
        </w:rPr>
      </w:pPr>
      <w:r>
        <w:rPr>
          <w:rStyle w:val="Odkaznavysvtlivky"/>
        </w:rPr>
        <w:endnoteRef/>
      </w:r>
      <w:r>
        <w:t xml:space="preserve"> </w:t>
      </w:r>
      <w:proofErr w:type="spellStart"/>
      <w:proofErr w:type="gramStart"/>
      <w:r w:rsidRPr="0073091E">
        <w:rPr>
          <w:rFonts w:ascii="Verdana" w:hAnsi="Verdana"/>
          <w:sz w:val="18"/>
          <w:szCs w:val="18"/>
          <w:lang w:val="en-GB"/>
        </w:rPr>
        <w:t>Vedoucí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katedry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>/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ústavu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nebo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proděkan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 xml:space="preserve"> pro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mezinárodní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vztahy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>.</w:t>
      </w:r>
      <w:proofErr w:type="gramEnd"/>
    </w:p>
  </w:endnote>
  <w:endnote w:id="6">
    <w:p w:rsidR="0073091E" w:rsidRPr="0073091E" w:rsidRDefault="0073091E">
      <w:pPr>
        <w:pStyle w:val="Textvysvtlivek"/>
        <w:rPr>
          <w:rFonts w:ascii="Verdana" w:hAnsi="Verdana"/>
          <w:sz w:val="18"/>
          <w:szCs w:val="18"/>
          <w:lang w:val="en-GB"/>
        </w:rPr>
      </w:pPr>
      <w:r>
        <w:rPr>
          <w:rStyle w:val="Odkaznavysvtlivky"/>
        </w:rPr>
        <w:endnoteRef/>
      </w:r>
      <w:r>
        <w:t xml:space="preserve"> </w:t>
      </w:r>
      <w:proofErr w:type="spellStart"/>
      <w:proofErr w:type="gramStart"/>
      <w:r w:rsidRPr="0073091E">
        <w:rPr>
          <w:rFonts w:ascii="Verdana" w:hAnsi="Verdana"/>
          <w:sz w:val="18"/>
          <w:szCs w:val="18"/>
          <w:lang w:val="en-GB"/>
        </w:rPr>
        <w:t>Vedoucí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přijímajícího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pracoviště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 xml:space="preserve"> (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katedry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ústavu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>)</w:t>
      </w:r>
      <w:r w:rsidR="00D02648">
        <w:rPr>
          <w:rFonts w:ascii="Verdana" w:hAnsi="Verdana"/>
          <w:sz w:val="18"/>
          <w:szCs w:val="18"/>
          <w:lang w:val="en-GB"/>
        </w:rPr>
        <w:t>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Zpat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7FA" w:rsidRDefault="00A957FA">
      <w:r>
        <w:separator/>
      </w:r>
    </w:p>
  </w:footnote>
  <w:footnote w:type="continuationSeparator" w:id="0">
    <w:p w:rsidR="00A957FA" w:rsidRDefault="00A95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67BFC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F10199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0"/>
                <wp:wrapSquare wrapText="bothSides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EDDCA18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36281F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9E623C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3A8C13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4A2CB9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52E100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F567D4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1E2534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FC07B1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4D4CC5F0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18C15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5E0C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9E4F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5E0E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4410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B610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BE91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FA49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67382F5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34685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01A15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EBC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580C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8A8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92B4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F2AD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D4C5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1A56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84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4BA7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6E67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E81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489E"/>
    <w:rsid w:val="00490C9A"/>
    <w:rsid w:val="00490CA2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4F64"/>
    <w:rsid w:val="004E5358"/>
    <w:rsid w:val="004E5A42"/>
    <w:rsid w:val="004E6C5A"/>
    <w:rsid w:val="004E770A"/>
    <w:rsid w:val="004F320D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2D6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1E10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1677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3A61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6A65"/>
    <w:rsid w:val="00717CFD"/>
    <w:rsid w:val="00727BA7"/>
    <w:rsid w:val="007306FD"/>
    <w:rsid w:val="0073091E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2D3F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3B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4F13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773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7FA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D7CD0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1D4A"/>
    <w:rsid w:val="00CA26FD"/>
    <w:rsid w:val="00CA4AC5"/>
    <w:rsid w:val="00CA53F3"/>
    <w:rsid w:val="00CA614B"/>
    <w:rsid w:val="00CA6B4C"/>
    <w:rsid w:val="00CA79F8"/>
    <w:rsid w:val="00CB3E9E"/>
    <w:rsid w:val="00CB3F88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648"/>
    <w:rsid w:val="00D02AA9"/>
    <w:rsid w:val="00D02BAF"/>
    <w:rsid w:val="00D02EC3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34D"/>
    <w:rsid w:val="00D91900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9D9"/>
    <w:rsid w:val="00E52A1D"/>
    <w:rsid w:val="00E537B2"/>
    <w:rsid w:val="00E579E9"/>
    <w:rsid w:val="00E61645"/>
    <w:rsid w:val="00E638A8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93F"/>
    <w:rsid w:val="00ED7B8D"/>
    <w:rsid w:val="00ED7DB2"/>
    <w:rsid w:val="00ED7DE3"/>
    <w:rsid w:val="00ED7E75"/>
    <w:rsid w:val="00ED7ED5"/>
    <w:rsid w:val="00EE0C35"/>
    <w:rsid w:val="00EE0D0E"/>
    <w:rsid w:val="00EE41DE"/>
    <w:rsid w:val="00EE4201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199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C7BBF"/>
    <w:rsid w:val="00FD14AF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slostrnky1">
    <w:name w:val="Číslo stránky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lostrnky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CA1D4A"/>
    <w:rPr>
      <w:color w:val="80808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AD7CD0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slostrnky1">
    <w:name w:val="Číslo stránky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lostrnky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CA1D4A"/>
    <w:rPr>
      <w:color w:val="80808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AD7CD0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806D56-6FC4-4EB1-B13D-E630C0BFF52E}"/>
      </w:docPartPr>
      <w:docPartBody>
        <w:p w:rsidR="00E30763" w:rsidRDefault="000546E9">
          <w:r w:rsidRPr="00A637DD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E9"/>
    <w:rsid w:val="000546E9"/>
    <w:rsid w:val="001A17F7"/>
    <w:rsid w:val="009D5DEF"/>
    <w:rsid w:val="00E3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46E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46E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EE8AD-EBBF-4C91-B05F-BD06970E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13</TotalTime>
  <Pages>1</Pages>
  <Words>500</Words>
  <Characters>2953</Characters>
  <Application>Microsoft Office Word</Application>
  <DocSecurity>0</DocSecurity>
  <PresentationFormat>Microsoft Word 11.0</PresentationFormat>
  <Lines>24</Lines>
  <Paragraphs>6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3447</CharactersWithSpaces>
  <SharedDoc>false</SharedDoc>
  <HLinks>
    <vt:vector size="12" baseType="variant"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Vyhnankova Yvona</cp:lastModifiedBy>
  <cp:revision>6</cp:revision>
  <cp:lastPrinted>2013-11-06T07:46:00Z</cp:lastPrinted>
  <dcterms:created xsi:type="dcterms:W3CDTF">2018-07-11T09:08:00Z</dcterms:created>
  <dcterms:modified xsi:type="dcterms:W3CDTF">2018-07-11T09:51:00Z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